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7774FC" w14:textId="2B9A585C" w:rsidR="00B1270C" w:rsidRPr="00C841AE" w:rsidRDefault="00265902">
      <w:pPr>
        <w:rPr>
          <w:sz w:val="22"/>
          <w:szCs w:val="22"/>
          <w:lang w:val="pl-PL"/>
        </w:rPr>
      </w:pPr>
      <w:r w:rsidRPr="00C841AE"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2FDBCF50" wp14:editId="2AEB9AB2">
                <wp:simplePos x="0" y="0"/>
                <wp:positionH relativeFrom="column">
                  <wp:posOffset>2275205</wp:posOffset>
                </wp:positionH>
                <wp:positionV relativeFrom="paragraph">
                  <wp:posOffset>-345440</wp:posOffset>
                </wp:positionV>
                <wp:extent cx="1732915" cy="437515"/>
                <wp:effectExtent l="13335" t="13970" r="6350" b="5715"/>
                <wp:wrapNone/>
                <wp:docPr id="169463074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8CCAF" w14:textId="77777777" w:rsidR="00B1270C" w:rsidRDefault="00B1270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 – GN1</w:t>
                            </w:r>
                            <w:r w:rsidR="00650D7F">
                              <w:rPr>
                                <w:b/>
                              </w:rPr>
                              <w:t>6</w:t>
                            </w:r>
                          </w:p>
                          <w:p w14:paraId="22414C43" w14:textId="77777777" w:rsidR="00B1270C" w:rsidRDefault="00B1270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(wydanie </w:t>
                            </w:r>
                            <w:r w:rsidR="00A95AEA">
                              <w:rPr>
                                <w:b/>
                              </w:rPr>
                              <w:t>czwarte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14:paraId="3E177564" w14:textId="77777777" w:rsidR="00B1270C" w:rsidRDefault="00B1270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BCF5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9.15pt;margin-top:-27.2pt;width:136.45pt;height:34.4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">
                <v:textbox>
                  <w:txbxContent>
                    <w:p w14:paraId="7228CCAF" w14:textId="77777777" w:rsidR="00B1270C" w:rsidRDefault="00B1270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 – GN1</w:t>
                      </w:r>
                      <w:r w:rsidR="00650D7F">
                        <w:rPr>
                          <w:b/>
                        </w:rPr>
                        <w:t>6</w:t>
                      </w:r>
                    </w:p>
                    <w:p w14:paraId="22414C43" w14:textId="77777777" w:rsidR="00B1270C" w:rsidRDefault="00B1270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(wydanie </w:t>
                      </w:r>
                      <w:r w:rsidR="00A95AEA">
                        <w:rPr>
                          <w:b/>
                        </w:rPr>
                        <w:t>czwarte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14:paraId="3E177564" w14:textId="77777777" w:rsidR="00B1270C" w:rsidRDefault="00B1270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41AE"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1EACEF01" wp14:editId="16FF62EC">
                <wp:simplePos x="0" y="0"/>
                <wp:positionH relativeFrom="column">
                  <wp:posOffset>4262120</wp:posOffset>
                </wp:positionH>
                <wp:positionV relativeFrom="paragraph">
                  <wp:posOffset>-416560</wp:posOffset>
                </wp:positionV>
                <wp:extent cx="2247265" cy="466090"/>
                <wp:effectExtent l="9525" t="9525" r="10160" b="10160"/>
                <wp:wrapNone/>
                <wp:docPr id="183966729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26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096BC" w14:textId="77777777" w:rsidR="00B1270C" w:rsidRDefault="00B1270C">
                            <w:r>
                              <w:t>PROSZĘ WYPEŁNIAĆ DRUKOWANYMI LITERAMI</w:t>
                            </w:r>
                          </w:p>
                          <w:p w14:paraId="5BC38F4D" w14:textId="77777777" w:rsidR="00B1270C" w:rsidRDefault="00B12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CEF01" id="Text Box 6" o:spid="_x0000_s1027" type="#_x0000_t202" style="position:absolute;margin-left:335.6pt;margin-top:-32.8pt;width:176.95pt;height:36.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" strokecolor="white">
                <v:textbox>
                  <w:txbxContent>
                    <w:p w14:paraId="70A096BC" w14:textId="77777777" w:rsidR="00B1270C" w:rsidRDefault="00B1270C">
                      <w:r>
                        <w:t>PROSZĘ WYPEŁNIAĆ DRUKOWANYMI LITERAMI</w:t>
                      </w:r>
                    </w:p>
                    <w:p w14:paraId="5BC38F4D" w14:textId="77777777" w:rsidR="00B1270C" w:rsidRDefault="00B1270C"/>
                  </w:txbxContent>
                </v:textbox>
              </v:shape>
            </w:pict>
          </mc:Fallback>
        </mc:AlternateContent>
      </w:r>
    </w:p>
    <w:p w14:paraId="70CFCBE0" w14:textId="40379602" w:rsidR="00B1270C" w:rsidRPr="00C841AE" w:rsidRDefault="008D7742">
      <w:pPr>
        <w:rPr>
          <w:sz w:val="16"/>
          <w:szCs w:val="16"/>
        </w:rPr>
      </w:pPr>
      <w:r w:rsidRPr="00C841AE">
        <w:rPr>
          <w:noProof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6D9B5F7F" wp14:editId="5955515C">
                <wp:simplePos x="0" y="0"/>
                <wp:positionH relativeFrom="column">
                  <wp:posOffset>3603924</wp:posOffset>
                </wp:positionH>
                <wp:positionV relativeFrom="paragraph">
                  <wp:posOffset>34170</wp:posOffset>
                </wp:positionV>
                <wp:extent cx="2609215" cy="305207"/>
                <wp:effectExtent l="0" t="0" r="19685" b="19050"/>
                <wp:wrapNone/>
                <wp:docPr id="38360277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215" cy="3052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7712F" w14:textId="77777777" w:rsidR="00B1270C" w:rsidRDefault="00B1270C">
                            <w:r>
                              <w:t>Drezdenko, dnia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B5F7F" id="Text Box 3" o:spid="_x0000_s1028" type="#_x0000_t202" style="position:absolute;margin-left:283.75pt;margin-top:2.7pt;width:205.45pt;height:24.0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" strokecolor="white">
                <v:textbox>
                  <w:txbxContent>
                    <w:p w14:paraId="7DA7712F" w14:textId="77777777" w:rsidR="00B1270C" w:rsidRDefault="00B1270C">
                      <w:r>
                        <w:t>Drezdenko, dnia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265902" w:rsidRPr="00C841AE">
        <w:rPr>
          <w:noProof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 wp14:anchorId="6B59C304" wp14:editId="5CE93F37">
                <wp:simplePos x="0" y="0"/>
                <wp:positionH relativeFrom="column">
                  <wp:posOffset>-144145</wp:posOffset>
                </wp:positionH>
                <wp:positionV relativeFrom="paragraph">
                  <wp:posOffset>17780</wp:posOffset>
                </wp:positionV>
                <wp:extent cx="2067560" cy="1856740"/>
                <wp:effectExtent l="13335" t="13970" r="5080" b="5715"/>
                <wp:wrapSquare wrapText="bothSides"/>
                <wp:docPr id="17144650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185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DC511" w14:textId="77777777" w:rsidR="00B1270C" w:rsidRDefault="00B1270C">
                            <w:pPr>
                              <w:pStyle w:val="Tekstpodstawowy2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.................................................</w:t>
                            </w:r>
                          </w:p>
                          <w:p w14:paraId="587DD6A5" w14:textId="77777777" w:rsidR="00B1270C" w:rsidRDefault="00B1270C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(imię i nazwisko, nazwa firmy)</w:t>
                            </w:r>
                          </w:p>
                          <w:p w14:paraId="6EA05DFE" w14:textId="77777777" w:rsidR="00B1270C" w:rsidRDefault="00B1270C">
                            <w:pPr>
                              <w:pStyle w:val="Tekstpodstawowy2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.................................................</w:t>
                            </w:r>
                          </w:p>
                          <w:p w14:paraId="1942C240" w14:textId="77777777" w:rsidR="00B1270C" w:rsidRDefault="00B1270C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(adres wnioskodawcy, siedziba)</w:t>
                            </w:r>
                          </w:p>
                          <w:p w14:paraId="3122D729" w14:textId="77777777" w:rsidR="00B1270C" w:rsidRDefault="00B1270C">
                            <w:pPr>
                              <w:pStyle w:val="Tekstpodstawowy2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.................................................</w:t>
                            </w:r>
                          </w:p>
                          <w:p w14:paraId="20A5056E" w14:textId="77777777" w:rsidR="00B1270C" w:rsidRDefault="00B1270C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(kod, miejscowość)</w:t>
                            </w:r>
                          </w:p>
                          <w:p w14:paraId="75CE1603" w14:textId="77777777" w:rsidR="00B1270C" w:rsidRDefault="00B1270C">
                            <w:pPr>
                              <w:pStyle w:val="Tekstpodstawowy21"/>
                              <w:rPr>
                                <w:sz w:val="16"/>
                              </w:rPr>
                            </w:pPr>
                            <w:r>
                              <w:t>.................................................</w:t>
                            </w:r>
                          </w:p>
                          <w:p w14:paraId="7E2F751C" w14:textId="77777777" w:rsidR="00B1270C" w:rsidRDefault="00B1270C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sz w:val="16"/>
                              </w:rPr>
                              <w:t>(numer  telefonu)</w:t>
                            </w:r>
                          </w:p>
                          <w:p w14:paraId="7DACB578" w14:textId="77777777" w:rsidR="00B1270C" w:rsidRDefault="00B87EF5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14:paraId="65BAB800" w14:textId="77777777" w:rsidR="00AE1DC2" w:rsidRDefault="00AE1DC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4731B822" w14:textId="77777777" w:rsidR="00AE1DC2" w:rsidRPr="00AE1DC2" w:rsidRDefault="00AE1DC2" w:rsidP="00AE1DC2">
                            <w:pPr>
                              <w:jc w:val="both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5971CBEA" w14:textId="77777777" w:rsidR="00B1270C" w:rsidRDefault="00B1270C">
                            <w:pPr>
                              <w:jc w:val="center"/>
                              <w:rPr>
                                <w:sz w:val="16"/>
                                <w:lang w:val="de-DE"/>
                              </w:rPr>
                            </w:pPr>
                          </w:p>
                          <w:p w14:paraId="7DA8A87F" w14:textId="77777777" w:rsidR="00B1270C" w:rsidRDefault="00B1270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4A54FDD5" w14:textId="77777777" w:rsidR="00B1270C" w:rsidRDefault="00B1270C">
                            <w:pPr>
                              <w:jc w:val="center"/>
                              <w:rPr>
                                <w:sz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9C304" id="Text Box 2" o:spid="_x0000_s1029" type="#_x0000_t202" style="position:absolute;margin-left:-11.35pt;margin-top:1.4pt;width:162.8pt;height:146.2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" strokecolor="white">
                <v:textbox>
                  <w:txbxContent>
                    <w:p w14:paraId="2EFDC511" w14:textId="77777777" w:rsidR="00B1270C" w:rsidRDefault="00B1270C">
                      <w:pPr>
                        <w:pStyle w:val="Tekstpodstawowy21"/>
                        <w:rPr>
                          <w:sz w:val="16"/>
                          <w:szCs w:val="16"/>
                        </w:rPr>
                      </w:pPr>
                      <w:r>
                        <w:t>.................................................</w:t>
                      </w:r>
                    </w:p>
                    <w:p w14:paraId="587DD6A5" w14:textId="77777777" w:rsidR="00B1270C" w:rsidRDefault="00B1270C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(imię i nazwisko, nazwa firmy)</w:t>
                      </w:r>
                    </w:p>
                    <w:p w14:paraId="6EA05DFE" w14:textId="77777777" w:rsidR="00B1270C" w:rsidRDefault="00B1270C">
                      <w:pPr>
                        <w:pStyle w:val="Tekstpodstawowy21"/>
                        <w:rPr>
                          <w:sz w:val="16"/>
                          <w:szCs w:val="16"/>
                        </w:rPr>
                      </w:pPr>
                      <w:r>
                        <w:t>.................................................</w:t>
                      </w:r>
                    </w:p>
                    <w:p w14:paraId="1942C240" w14:textId="77777777" w:rsidR="00B1270C" w:rsidRDefault="00B1270C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(adres wnioskodawcy, siedziba)</w:t>
                      </w:r>
                    </w:p>
                    <w:p w14:paraId="3122D729" w14:textId="77777777" w:rsidR="00B1270C" w:rsidRDefault="00B1270C">
                      <w:pPr>
                        <w:pStyle w:val="Tekstpodstawowy21"/>
                        <w:rPr>
                          <w:sz w:val="16"/>
                          <w:szCs w:val="16"/>
                        </w:rPr>
                      </w:pPr>
                      <w:r>
                        <w:t>.................................................</w:t>
                      </w:r>
                    </w:p>
                    <w:p w14:paraId="20A5056E" w14:textId="77777777" w:rsidR="00B1270C" w:rsidRDefault="00B1270C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(kod, miejscowość)</w:t>
                      </w:r>
                    </w:p>
                    <w:p w14:paraId="75CE1603" w14:textId="77777777" w:rsidR="00B1270C" w:rsidRDefault="00B1270C">
                      <w:pPr>
                        <w:pStyle w:val="Tekstpodstawowy21"/>
                        <w:rPr>
                          <w:sz w:val="16"/>
                        </w:rPr>
                      </w:pPr>
                      <w:r>
                        <w:t>.................................................</w:t>
                      </w:r>
                    </w:p>
                    <w:p w14:paraId="7E2F751C" w14:textId="77777777" w:rsidR="00B1270C" w:rsidRDefault="00B1270C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sz w:val="16"/>
                        </w:rPr>
                        <w:t>(numer  telefonu)</w:t>
                      </w:r>
                    </w:p>
                    <w:p w14:paraId="7DACB578" w14:textId="77777777" w:rsidR="00B1270C" w:rsidRDefault="00B87EF5">
                      <w:pPr>
                        <w:jc w:val="center"/>
                        <w:rPr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</w:p>
                    <w:p w14:paraId="65BAB800" w14:textId="77777777" w:rsidR="00AE1DC2" w:rsidRDefault="00AE1DC2">
                      <w:pPr>
                        <w:jc w:val="center"/>
                        <w:rPr>
                          <w:sz w:val="16"/>
                          <w:szCs w:val="16"/>
                          <w:lang w:val="de-DE"/>
                        </w:rPr>
                      </w:pPr>
                    </w:p>
                    <w:p w14:paraId="4731B822" w14:textId="77777777" w:rsidR="00AE1DC2" w:rsidRPr="00AE1DC2" w:rsidRDefault="00AE1DC2" w:rsidP="00AE1DC2">
                      <w:pPr>
                        <w:jc w:val="both"/>
                        <w:rPr>
                          <w:sz w:val="20"/>
                          <w:szCs w:val="20"/>
                          <w:lang w:val="de-DE"/>
                        </w:rPr>
                      </w:pPr>
                    </w:p>
                    <w:p w14:paraId="5971CBEA" w14:textId="77777777" w:rsidR="00B1270C" w:rsidRDefault="00B1270C">
                      <w:pPr>
                        <w:jc w:val="center"/>
                        <w:rPr>
                          <w:sz w:val="16"/>
                          <w:lang w:val="de-DE"/>
                        </w:rPr>
                      </w:pPr>
                    </w:p>
                    <w:p w14:paraId="7DA8A87F" w14:textId="77777777" w:rsidR="00B1270C" w:rsidRDefault="00B1270C">
                      <w:pPr>
                        <w:jc w:val="center"/>
                        <w:rPr>
                          <w:sz w:val="16"/>
                          <w:szCs w:val="16"/>
                          <w:lang w:val="de-DE"/>
                        </w:rPr>
                      </w:pPr>
                    </w:p>
                    <w:p w14:paraId="4A54FDD5" w14:textId="77777777" w:rsidR="00B1270C" w:rsidRDefault="00B1270C">
                      <w:pPr>
                        <w:jc w:val="center"/>
                        <w:rPr>
                          <w:sz w:val="16"/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CD3287" w14:textId="2E1A40E0" w:rsidR="00B1270C" w:rsidRPr="00C841AE" w:rsidRDefault="00B1270C">
      <w:pPr>
        <w:rPr>
          <w:sz w:val="16"/>
          <w:szCs w:val="16"/>
          <w:lang w:val="pl-PL"/>
        </w:rPr>
      </w:pPr>
    </w:p>
    <w:p w14:paraId="51186372" w14:textId="77777777" w:rsidR="00B1270C" w:rsidRPr="00C841AE" w:rsidRDefault="00B1270C">
      <w:pPr>
        <w:rPr>
          <w:sz w:val="16"/>
          <w:szCs w:val="16"/>
          <w:lang w:val="pl-PL"/>
        </w:rPr>
      </w:pPr>
    </w:p>
    <w:p w14:paraId="2FABF6BD" w14:textId="77777777" w:rsidR="00B1270C" w:rsidRPr="00C841AE" w:rsidRDefault="00B1270C">
      <w:pPr>
        <w:rPr>
          <w:sz w:val="16"/>
          <w:szCs w:val="16"/>
          <w:lang w:val="pl-PL"/>
        </w:rPr>
      </w:pPr>
    </w:p>
    <w:p w14:paraId="732580D5" w14:textId="77777777" w:rsidR="00B1270C" w:rsidRPr="00C841AE" w:rsidRDefault="00B1270C">
      <w:pPr>
        <w:rPr>
          <w:sz w:val="16"/>
          <w:szCs w:val="16"/>
          <w:lang w:val="pl-PL"/>
        </w:rPr>
      </w:pPr>
    </w:p>
    <w:p w14:paraId="00CC52DC" w14:textId="77777777" w:rsidR="00B1270C" w:rsidRPr="00C841AE" w:rsidRDefault="00B1270C">
      <w:pPr>
        <w:jc w:val="center"/>
        <w:rPr>
          <w:b/>
          <w:bCs/>
          <w:sz w:val="28"/>
          <w:szCs w:val="28"/>
        </w:rPr>
      </w:pPr>
    </w:p>
    <w:p w14:paraId="39936F8E" w14:textId="77777777" w:rsidR="00B1270C" w:rsidRPr="00C841AE" w:rsidRDefault="00B1270C">
      <w:pPr>
        <w:jc w:val="center"/>
        <w:rPr>
          <w:b/>
          <w:bCs/>
          <w:sz w:val="28"/>
          <w:szCs w:val="28"/>
        </w:rPr>
      </w:pPr>
    </w:p>
    <w:p w14:paraId="682B65D0" w14:textId="130E0BF5" w:rsidR="00B1270C" w:rsidRPr="00C841AE" w:rsidRDefault="008D7742">
      <w:pPr>
        <w:jc w:val="center"/>
        <w:rPr>
          <w:b/>
          <w:bCs/>
          <w:sz w:val="28"/>
          <w:szCs w:val="28"/>
        </w:rPr>
      </w:pPr>
      <w:r w:rsidRPr="00C841AE">
        <w:rPr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7CAB6C77" wp14:editId="48FD01AC">
                <wp:simplePos x="0" y="0"/>
                <wp:positionH relativeFrom="column">
                  <wp:posOffset>3944069</wp:posOffset>
                </wp:positionH>
                <wp:positionV relativeFrom="paragraph">
                  <wp:posOffset>114084</wp:posOffset>
                </wp:positionV>
                <wp:extent cx="2265680" cy="331087"/>
                <wp:effectExtent l="0" t="0" r="20320" b="12065"/>
                <wp:wrapNone/>
                <wp:docPr id="24590404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3310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9DAAA" w14:textId="77777777" w:rsidR="00B1270C" w:rsidRPr="00CB7B12" w:rsidRDefault="00B127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B7B12">
                              <w:rPr>
                                <w:b/>
                              </w:rPr>
                              <w:t>Burmistrz Drezdenka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B6C77" id="Text Box 4" o:spid="_x0000_s1030" type="#_x0000_t202" style="position:absolute;left:0;text-align:left;margin-left:310.55pt;margin-top:9pt;width:178.4pt;height:26.0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" strokecolor="white">
                <v:textbox>
                  <w:txbxContent>
                    <w:p w14:paraId="0289DAAA" w14:textId="77777777" w:rsidR="00B1270C" w:rsidRPr="00CB7B12" w:rsidRDefault="00B1270C">
                      <w:pPr>
                        <w:jc w:val="center"/>
                        <w:rPr>
                          <w:b/>
                        </w:rPr>
                      </w:pPr>
                      <w:r w:rsidRPr="00CB7B12">
                        <w:rPr>
                          <w:b/>
                        </w:rPr>
                        <w:t>Burmistrz Drezdenka</w:t>
                      </w:r>
                    </w:p>
                  </w:txbxContent>
                </v:textbox>
              </v:shape>
            </w:pict>
          </mc:Fallback>
        </mc:AlternateContent>
      </w:r>
    </w:p>
    <w:p w14:paraId="63EDCFF3" w14:textId="173CD041" w:rsidR="00B1270C" w:rsidRPr="00C841AE" w:rsidRDefault="00B1270C">
      <w:pPr>
        <w:jc w:val="center"/>
        <w:rPr>
          <w:b/>
          <w:bCs/>
          <w:sz w:val="28"/>
          <w:szCs w:val="28"/>
        </w:rPr>
      </w:pPr>
    </w:p>
    <w:p w14:paraId="354F92FE" w14:textId="77777777" w:rsidR="00B1270C" w:rsidRPr="00C841AE" w:rsidRDefault="00B1270C">
      <w:pPr>
        <w:jc w:val="center"/>
        <w:rPr>
          <w:b/>
          <w:bCs/>
          <w:sz w:val="28"/>
          <w:szCs w:val="28"/>
        </w:rPr>
      </w:pPr>
    </w:p>
    <w:p w14:paraId="48C6DB76" w14:textId="77777777" w:rsidR="00B1270C" w:rsidRPr="00C841AE" w:rsidRDefault="00B1270C">
      <w:pPr>
        <w:jc w:val="center"/>
        <w:rPr>
          <w:b/>
          <w:bCs/>
          <w:sz w:val="28"/>
          <w:szCs w:val="28"/>
        </w:rPr>
      </w:pPr>
    </w:p>
    <w:p w14:paraId="0FDE18C2" w14:textId="77777777" w:rsidR="003E431F" w:rsidRPr="00C841AE" w:rsidRDefault="003E431F" w:rsidP="003E431F">
      <w:pPr>
        <w:spacing w:line="360" w:lineRule="auto"/>
        <w:rPr>
          <w:b/>
          <w:sz w:val="40"/>
          <w:szCs w:val="40"/>
        </w:rPr>
      </w:pPr>
      <w:r w:rsidRPr="00C841AE">
        <w:rPr>
          <w:b/>
          <w:sz w:val="40"/>
          <w:szCs w:val="40"/>
        </w:rPr>
        <w:t xml:space="preserve">     ZGŁOSZENIE</w:t>
      </w:r>
    </w:p>
    <w:p w14:paraId="56688A9D" w14:textId="77777777" w:rsidR="003E431F" w:rsidRPr="00AB6DF6" w:rsidRDefault="003E431F" w:rsidP="00AB6DF6">
      <w:pPr>
        <w:spacing w:line="360" w:lineRule="auto"/>
        <w:jc w:val="center"/>
        <w:rPr>
          <w:b/>
        </w:rPr>
      </w:pPr>
      <w:r w:rsidRPr="00C841AE">
        <w:rPr>
          <w:b/>
        </w:rPr>
        <w:t xml:space="preserve">zamiaru wniesienia opłaty jednorazowej </w:t>
      </w:r>
      <w:r w:rsidR="00BA43FE" w:rsidRPr="00BA43FE">
        <w:rPr>
          <w:b/>
        </w:rPr>
        <w:t>z tytułu przekształcenia prawa użytkowania wieczystego w prawo własności</w:t>
      </w:r>
    </w:p>
    <w:p w14:paraId="039A9576" w14:textId="7186A38A" w:rsidR="007A5289" w:rsidRDefault="00265902" w:rsidP="00B04D23">
      <w:pPr>
        <w:spacing w:line="360" w:lineRule="auto"/>
        <w:ind w:firstLine="567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76D0FA2" wp14:editId="73E2A6D9">
                <wp:simplePos x="0" y="0"/>
                <wp:positionH relativeFrom="column">
                  <wp:posOffset>4255650</wp:posOffset>
                </wp:positionH>
                <wp:positionV relativeFrom="paragraph">
                  <wp:posOffset>1864108</wp:posOffset>
                </wp:positionV>
                <wp:extent cx="1126490" cy="273050"/>
                <wp:effectExtent l="0" t="0" r="0" b="0"/>
                <wp:wrapNone/>
                <wp:docPr id="48441336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C547D" w14:textId="77777777" w:rsidR="00312C7C" w:rsidRPr="00312C7C" w:rsidRDefault="00312C7C" w:rsidP="007A52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12C7C">
                              <w:rPr>
                                <w:sz w:val="16"/>
                                <w:szCs w:val="16"/>
                              </w:rPr>
                              <w:t>(nr KW budynku)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D0FA2" id="Pole tekstowe 2" o:spid="_x0000_s1031" type="#_x0000_t202" style="position:absolute;left:0;text-align:left;margin-left:335.1pt;margin-top:146.8pt;width:88.7pt;height:21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" stroked="f">
                <v:textbox>
                  <w:txbxContent>
                    <w:p w14:paraId="09DC547D" w14:textId="77777777" w:rsidR="00312C7C" w:rsidRPr="00312C7C" w:rsidRDefault="00312C7C" w:rsidP="007A5289">
                      <w:pPr>
                        <w:rPr>
                          <w:sz w:val="16"/>
                          <w:szCs w:val="16"/>
                        </w:rPr>
                      </w:pPr>
                      <w:r w:rsidRPr="00312C7C">
                        <w:rPr>
                          <w:sz w:val="16"/>
                          <w:szCs w:val="16"/>
                        </w:rPr>
                        <w:t>(nr KW budynku)</w:t>
                      </w:r>
                    </w:p>
                  </w:txbxContent>
                </v:textbox>
              </v:shape>
            </w:pict>
          </mc:Fallback>
        </mc:AlternateContent>
      </w:r>
      <w:r w:rsidR="003E431F" w:rsidRPr="00C841AE">
        <w:t xml:space="preserve">Na podstawie art. 7 ust. 7 i 8 </w:t>
      </w:r>
      <w:bookmarkStart w:id="0" w:name="_Hlk112071797"/>
      <w:r w:rsidR="003E431F" w:rsidRPr="00C841AE">
        <w:t xml:space="preserve">ustawy z dnia 20 lipca 2018 r. o przekształceniu prawa użytkowania wieczystego gruntów zabudowanych na cele mieszkaniowe w prawo własności tych gruntów </w:t>
      </w:r>
      <w:r w:rsidR="002F0361" w:rsidRPr="002F0361">
        <w:t>(</w:t>
      </w:r>
      <w:proofErr w:type="spellStart"/>
      <w:r w:rsidR="002F0361" w:rsidRPr="002F0361">
        <w:t>t.j</w:t>
      </w:r>
      <w:proofErr w:type="spellEnd"/>
      <w:r w:rsidR="002F0361" w:rsidRPr="002F0361">
        <w:t>.</w:t>
      </w:r>
      <w:r w:rsidR="002F0361">
        <w:t> </w:t>
      </w:r>
      <w:r w:rsidR="002F0361" w:rsidRPr="002F0361">
        <w:t>Dz. U. z 202</w:t>
      </w:r>
      <w:r w:rsidR="00B04D23">
        <w:t>3</w:t>
      </w:r>
      <w:r w:rsidR="002F0361" w:rsidRPr="002F0361">
        <w:t xml:space="preserve"> poz. </w:t>
      </w:r>
      <w:bookmarkEnd w:id="0"/>
      <w:r w:rsidR="00B04D23">
        <w:t>904 ze zm.</w:t>
      </w:r>
      <w:r w:rsidR="002F0361" w:rsidRPr="002F0361">
        <w:t>)</w:t>
      </w:r>
      <w:r w:rsidR="003E431F" w:rsidRPr="00C841AE">
        <w:t xml:space="preserve">, </w:t>
      </w:r>
      <w:r w:rsidR="003E431F" w:rsidRPr="00C841AE">
        <w:rPr>
          <w:b/>
        </w:rPr>
        <w:t xml:space="preserve">zgłaszam zamiar wniesienia jednorazowej opłaty </w:t>
      </w:r>
      <w:bookmarkStart w:id="1" w:name="_Hlk112072271"/>
      <w:r w:rsidR="003E431F" w:rsidRPr="00C841AE">
        <w:rPr>
          <w:b/>
        </w:rPr>
        <w:t>z</w:t>
      </w:r>
      <w:r w:rsidR="00B04D23">
        <w:rPr>
          <w:b/>
        </w:rPr>
        <w:t> </w:t>
      </w:r>
      <w:r w:rsidR="003E431F" w:rsidRPr="00C841AE">
        <w:rPr>
          <w:b/>
        </w:rPr>
        <w:t>tytułu przekształcenia prawa użytkowania wieczystego w prawo własności</w:t>
      </w:r>
      <w:bookmarkEnd w:id="1"/>
      <w:r w:rsidR="003E431F" w:rsidRPr="00C841AE">
        <w:t xml:space="preserve"> w odniesieniu do nieruchomości położonej w …………………………, przy ulicy …………………………………., oznaczonej w ewidencji gruntów jako działka</w:t>
      </w:r>
      <w:r w:rsidR="00312C7C">
        <w:t>/-ki</w:t>
      </w:r>
      <w:r w:rsidR="003E431F" w:rsidRPr="00C841AE">
        <w:t xml:space="preserve"> nr …………………</w:t>
      </w:r>
      <w:r w:rsidR="007A5289">
        <w:t>……………</w:t>
      </w:r>
      <w:r w:rsidR="00F97C0E">
        <w:t>…….</w:t>
      </w:r>
      <w:r w:rsidR="003E431F" w:rsidRPr="00C841AE">
        <w:t>…… z</w:t>
      </w:r>
      <w:r w:rsidR="00F97C0E">
        <w:t> </w:t>
      </w:r>
      <w:r w:rsidR="003E431F" w:rsidRPr="00C841AE">
        <w:t xml:space="preserve">obrębu, dla której urządzona została księga wieczysta nr </w:t>
      </w:r>
      <w:bookmarkStart w:id="2" w:name="_Hlk158889836"/>
      <w:r w:rsidR="00B04D23">
        <w:t>GW1K</w:t>
      </w:r>
      <w:r w:rsidR="00B04D23" w:rsidRPr="00B04D23">
        <w:rPr>
          <w:sz w:val="32"/>
          <w:szCs w:val="32"/>
        </w:rPr>
        <w:t>/_ _ _ _ _ _ _ _/ _</w:t>
      </w:r>
      <w:r w:rsidR="003E431F" w:rsidRPr="00B04D23">
        <w:rPr>
          <w:sz w:val="32"/>
          <w:szCs w:val="32"/>
        </w:rPr>
        <w:t xml:space="preserve"> </w:t>
      </w:r>
      <w:bookmarkEnd w:id="2"/>
    </w:p>
    <w:p w14:paraId="5C647CF9" w14:textId="77777777" w:rsidR="003E431F" w:rsidRPr="00C841AE" w:rsidRDefault="003E431F" w:rsidP="003E431F">
      <w:pPr>
        <w:spacing w:line="360" w:lineRule="auto"/>
        <w:jc w:val="both"/>
      </w:pPr>
      <w:r w:rsidRPr="00C841AE">
        <w:t xml:space="preserve">oraz </w:t>
      </w:r>
      <w:r w:rsidRPr="00C841AE">
        <w:rPr>
          <w:b/>
        </w:rPr>
        <w:t>wnoszę o</w:t>
      </w:r>
      <w:r w:rsidR="007A5289">
        <w:rPr>
          <w:b/>
        </w:rPr>
        <w:t> </w:t>
      </w:r>
      <w:r w:rsidRPr="00C841AE">
        <w:rPr>
          <w:b/>
        </w:rPr>
        <w:t>udzielenie w</w:t>
      </w:r>
      <w:r w:rsidR="00A5761B">
        <w:rPr>
          <w:b/>
        </w:rPr>
        <w:t> </w:t>
      </w:r>
      <w:r w:rsidRPr="00C841AE">
        <w:rPr>
          <w:b/>
        </w:rPr>
        <w:t>informacji o wysokości tej opłaty</w:t>
      </w:r>
      <w:r w:rsidRPr="00C841AE">
        <w:t>.</w:t>
      </w:r>
    </w:p>
    <w:p w14:paraId="161B43A3" w14:textId="7B908B99" w:rsidR="00A96674" w:rsidRDefault="00265902" w:rsidP="002767F6">
      <w:pPr>
        <w:spacing w:after="240" w:line="276" w:lineRule="auto"/>
        <w:jc w:val="bot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DFDA42E" wp14:editId="3B4612CD">
                <wp:simplePos x="0" y="0"/>
                <wp:positionH relativeFrom="column">
                  <wp:posOffset>2475853</wp:posOffset>
                </wp:positionH>
                <wp:positionV relativeFrom="paragraph">
                  <wp:posOffset>673975</wp:posOffset>
                </wp:positionV>
                <wp:extent cx="1126490" cy="207033"/>
                <wp:effectExtent l="0" t="0" r="0" b="2540"/>
                <wp:wrapNone/>
                <wp:docPr id="9948780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207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40ABE" w14:textId="77777777" w:rsidR="00312C7C" w:rsidRPr="00312C7C" w:rsidRDefault="00312C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12C7C">
                              <w:rPr>
                                <w:sz w:val="16"/>
                                <w:szCs w:val="16"/>
                              </w:rPr>
                              <w:t xml:space="preserve">(nr KW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lokalu</w:t>
                            </w:r>
                            <w:r w:rsidRPr="00312C7C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DA42E" id="_x0000_s1032" type="#_x0000_t202" style="position:absolute;left:0;text-align:left;margin-left:194.95pt;margin-top:53.05pt;width:88.7pt;height:16.3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" stroked="f">
                <v:textbox>
                  <w:txbxContent>
                    <w:p w14:paraId="33040ABE" w14:textId="77777777" w:rsidR="00312C7C" w:rsidRPr="00312C7C" w:rsidRDefault="00312C7C">
                      <w:pPr>
                        <w:rPr>
                          <w:sz w:val="16"/>
                          <w:szCs w:val="16"/>
                        </w:rPr>
                      </w:pPr>
                      <w:r w:rsidRPr="00312C7C">
                        <w:rPr>
                          <w:sz w:val="16"/>
                          <w:szCs w:val="16"/>
                        </w:rPr>
                        <w:t xml:space="preserve">(nr KW </w:t>
                      </w:r>
                      <w:r>
                        <w:rPr>
                          <w:sz w:val="16"/>
                          <w:szCs w:val="16"/>
                        </w:rPr>
                        <w:t>lokalu</w:t>
                      </w:r>
                      <w:r w:rsidRPr="00312C7C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E431F" w:rsidRPr="00C841AE">
        <w:t>Przysługujący mi udział w prawie użytkowania wieczystego podlegającego przekształceniu na zasadach ww. ustawy związany był z odrębną własnością lokalu nr ……… , dla którego urządzona zos</w:t>
      </w:r>
      <w:r w:rsidR="00CB7B12">
        <w:t xml:space="preserve">tała księga wieczysta nr </w:t>
      </w:r>
      <w:r w:rsidR="002767F6">
        <w:t>GW1K</w:t>
      </w:r>
      <w:r w:rsidR="002767F6" w:rsidRPr="00B04D23">
        <w:rPr>
          <w:sz w:val="32"/>
          <w:szCs w:val="32"/>
        </w:rPr>
        <w:t>/_ _ _ _ _ _ _ _/ _</w:t>
      </w:r>
    </w:p>
    <w:p w14:paraId="2EFE7C43" w14:textId="71084263" w:rsidR="00B1270C" w:rsidRPr="00AE1DC2" w:rsidRDefault="00AE1DC2">
      <w:pPr>
        <w:pStyle w:val="Tekstpodstawowy"/>
        <w:spacing w:line="360" w:lineRule="auto"/>
        <w:jc w:val="both"/>
        <w:rPr>
          <w:b/>
        </w:rPr>
      </w:pPr>
      <w:r>
        <w:rPr>
          <w:b/>
        </w:rPr>
        <w:t>Nr zaświadczenia</w:t>
      </w:r>
      <w:r w:rsidR="00EF41EE">
        <w:rPr>
          <w:b/>
        </w:rPr>
        <w:t xml:space="preserve"> potwierdzającego przekształcenie</w:t>
      </w:r>
      <w:r>
        <w:rPr>
          <w:b/>
        </w:rPr>
        <w:t xml:space="preserve"> </w:t>
      </w:r>
      <w:r w:rsidR="00A96674">
        <w:rPr>
          <w:b/>
        </w:rPr>
        <w:t>GN.6826. ………………..</w:t>
      </w:r>
    </w:p>
    <w:p w14:paraId="73F1EB15" w14:textId="74DD92B5" w:rsidR="00C841AE" w:rsidRDefault="009A5A26">
      <w:pPr>
        <w:pStyle w:val="Tekstpodstawowy"/>
        <w:spacing w:line="360" w:lineRule="auto"/>
        <w:jc w:val="both"/>
        <w:rPr>
          <w:bCs/>
        </w:rPr>
      </w:pPr>
      <w:r w:rsidRPr="002767F6">
        <w:rPr>
          <w:bCs/>
          <w:sz w:val="36"/>
          <w:szCs w:val="36"/>
        </w:rPr>
        <w:t></w:t>
      </w:r>
      <w:r w:rsidRPr="009A5A26">
        <w:rPr>
          <w:bCs/>
        </w:rPr>
        <w:t xml:space="preserve"> </w:t>
      </w:r>
      <w:r w:rsidR="00A96674" w:rsidRPr="00A96674">
        <w:rPr>
          <w:bCs/>
        </w:rPr>
        <w:t xml:space="preserve">Jednocześnie wnoszę o udzielenie przysługującej mi </w:t>
      </w:r>
      <w:r w:rsidR="00A96674" w:rsidRPr="00BA43FE">
        <w:rPr>
          <w:b/>
        </w:rPr>
        <w:t>bonifikaty</w:t>
      </w:r>
      <w:r w:rsidR="00A96674" w:rsidRPr="00A96674">
        <w:rPr>
          <w:bCs/>
        </w:rPr>
        <w:t xml:space="preserve"> z tytułu uiszczenia opłaty jednorazowej na podstawie załączonych dokumentów zgodnych z </w:t>
      </w:r>
      <w:r w:rsidR="00DC5AE0" w:rsidRPr="00A96674">
        <w:rPr>
          <w:bCs/>
        </w:rPr>
        <w:t>art. 9a ustawy z dnia 20 lipca 2018</w:t>
      </w:r>
      <w:r w:rsidR="00B04D23">
        <w:rPr>
          <w:bCs/>
        </w:rPr>
        <w:t> </w:t>
      </w:r>
      <w:r w:rsidR="00DC5AE0" w:rsidRPr="00A96674">
        <w:rPr>
          <w:bCs/>
        </w:rPr>
        <w:t>r. o</w:t>
      </w:r>
      <w:r w:rsidR="00A23E29" w:rsidRPr="00A96674">
        <w:rPr>
          <w:bCs/>
        </w:rPr>
        <w:t> </w:t>
      </w:r>
      <w:r w:rsidR="00DC5AE0" w:rsidRPr="00A96674">
        <w:rPr>
          <w:bCs/>
        </w:rPr>
        <w:t>przekształceniu prawa użytkowania wieczystego gruntów zabudowanych na cele mieszkaniowe w prawo własności tych gruntów (</w:t>
      </w:r>
      <w:proofErr w:type="spellStart"/>
      <w:r w:rsidR="00DC5AE0" w:rsidRPr="00A96674">
        <w:rPr>
          <w:bCs/>
        </w:rPr>
        <w:t>t.j</w:t>
      </w:r>
      <w:proofErr w:type="spellEnd"/>
      <w:r w:rsidR="00DC5AE0" w:rsidRPr="00A96674">
        <w:rPr>
          <w:bCs/>
        </w:rPr>
        <w:t>. Dz. U. z 202</w:t>
      </w:r>
      <w:r w:rsidR="00A95AEA">
        <w:rPr>
          <w:bCs/>
        </w:rPr>
        <w:t>3</w:t>
      </w:r>
      <w:r w:rsidR="00DC5AE0" w:rsidRPr="00A96674">
        <w:rPr>
          <w:bCs/>
        </w:rPr>
        <w:t xml:space="preserve"> poz. </w:t>
      </w:r>
      <w:r w:rsidR="00A95AEA">
        <w:rPr>
          <w:bCs/>
        </w:rPr>
        <w:t>904</w:t>
      </w:r>
      <w:r w:rsidR="00DC5AE0" w:rsidRPr="00A96674">
        <w:rPr>
          <w:bCs/>
        </w:rPr>
        <w:t xml:space="preserve"> ze zm.)</w:t>
      </w:r>
      <w:r w:rsidR="00F564CE">
        <w:rPr>
          <w:bCs/>
        </w:rPr>
        <w:t xml:space="preserve"> </w:t>
      </w:r>
      <w:r w:rsidR="00F564CE" w:rsidRPr="00F564CE">
        <w:rPr>
          <w:b/>
          <w:u w:val="single"/>
        </w:rPr>
        <w:t>na podstawie załączonych do wniosku dokumentów</w:t>
      </w:r>
      <w:r w:rsidR="00A23E29" w:rsidRPr="00A96674">
        <w:rPr>
          <w:bCs/>
        </w:rPr>
        <w:t>.</w:t>
      </w:r>
    </w:p>
    <w:p w14:paraId="22D46F2E" w14:textId="36D9F68B" w:rsidR="004664FA" w:rsidRDefault="00265902">
      <w:pPr>
        <w:pStyle w:val="Tekstpodstawowy"/>
        <w:spacing w:line="360" w:lineRule="auto"/>
        <w:jc w:val="both"/>
        <w:rPr>
          <w:b/>
          <w:sz w:val="20"/>
          <w:szCs w:val="20"/>
        </w:rPr>
      </w:pPr>
      <w:r w:rsidRPr="00C841AE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6902285" wp14:editId="6ED9DC01">
                <wp:simplePos x="0" y="0"/>
                <wp:positionH relativeFrom="column">
                  <wp:posOffset>4314825</wp:posOffset>
                </wp:positionH>
                <wp:positionV relativeFrom="paragraph">
                  <wp:posOffset>34290</wp:posOffset>
                </wp:positionV>
                <wp:extent cx="1828165" cy="427990"/>
                <wp:effectExtent l="5080" t="6350" r="5080" b="13335"/>
                <wp:wrapSquare wrapText="bothSides"/>
                <wp:docPr id="15101568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FA169" w14:textId="77777777" w:rsidR="00B1270C" w:rsidRDefault="00B1270C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</w:rPr>
                              <w:t>..........................................</w:t>
                            </w:r>
                          </w:p>
                          <w:p w14:paraId="679FF2C3" w14:textId="77777777" w:rsidR="00B1270C" w:rsidRDefault="00B1270C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( podpis wnioskodawcy)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02285" id="Text Box 7" o:spid="_x0000_s1033" type="#_x0000_t202" style="position:absolute;left:0;text-align:left;margin-left:339.75pt;margin-top:2.7pt;width:143.95pt;height:33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" strokecolor="white">
                <v:textbox>
                  <w:txbxContent>
                    <w:p w14:paraId="19BFA169" w14:textId="77777777" w:rsidR="00B1270C" w:rsidRDefault="00B1270C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Cs w:val="22"/>
                        </w:rPr>
                        <w:t>..........................................</w:t>
                      </w:r>
                    </w:p>
                    <w:p w14:paraId="679FF2C3" w14:textId="77777777" w:rsidR="00B1270C" w:rsidRDefault="00B1270C">
                      <w:pPr>
                        <w:jc w:val="center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( podpis wnioskodawcy)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B9F693" w14:textId="77777777" w:rsidR="009B0D4B" w:rsidRDefault="009B0D4B" w:rsidP="00F564CE">
      <w:pPr>
        <w:pStyle w:val="Tekstpodstawowy"/>
        <w:spacing w:after="0"/>
        <w:jc w:val="both"/>
        <w:rPr>
          <w:b/>
          <w:sz w:val="20"/>
          <w:szCs w:val="20"/>
        </w:rPr>
      </w:pPr>
    </w:p>
    <w:p w14:paraId="5B354E73" w14:textId="77777777" w:rsidR="00F564CE" w:rsidRDefault="00F564CE" w:rsidP="00F564CE">
      <w:pPr>
        <w:pStyle w:val="Tekstpodstawowy"/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Załączniki </w:t>
      </w:r>
      <w:r w:rsidR="0072305B">
        <w:rPr>
          <w:b/>
          <w:sz w:val="20"/>
          <w:szCs w:val="20"/>
        </w:rPr>
        <w:t>są obowiązkowe tylko dla osób ubiegających się o bonifikatę</w:t>
      </w:r>
      <w:r>
        <w:rPr>
          <w:sz w:val="20"/>
          <w:szCs w:val="20"/>
        </w:rPr>
        <w:t xml:space="preserve">: </w:t>
      </w:r>
    </w:p>
    <w:p w14:paraId="270F84F2" w14:textId="77777777" w:rsidR="00AF18EA" w:rsidRDefault="00AF18EA" w:rsidP="00447B76">
      <w:pPr>
        <w:pStyle w:val="Tekstpodstawowy"/>
        <w:numPr>
          <w:ilvl w:val="0"/>
          <w:numId w:val="7"/>
        </w:numPr>
        <w:spacing w:after="0"/>
        <w:ind w:left="426"/>
        <w:jc w:val="both"/>
        <w:rPr>
          <w:sz w:val="20"/>
          <w:szCs w:val="20"/>
        </w:rPr>
      </w:pPr>
      <w:r w:rsidRPr="00AF18EA">
        <w:rPr>
          <w:sz w:val="20"/>
          <w:szCs w:val="20"/>
        </w:rPr>
        <w:t>ksero orzeczenia o niepełnosprawności w stopniu umiarkowanym lub znacznym lub</w:t>
      </w:r>
    </w:p>
    <w:p w14:paraId="196BF25C" w14:textId="77777777" w:rsidR="00F564CE" w:rsidRDefault="00447B76" w:rsidP="00447B76">
      <w:pPr>
        <w:pStyle w:val="Tekstpodstawowy"/>
        <w:numPr>
          <w:ilvl w:val="0"/>
          <w:numId w:val="7"/>
        </w:numPr>
        <w:spacing w:after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="0072305B">
        <w:rPr>
          <w:sz w:val="20"/>
          <w:szCs w:val="20"/>
        </w:rPr>
        <w:t xml:space="preserve">sero </w:t>
      </w:r>
      <w:r w:rsidR="00AF18EA">
        <w:rPr>
          <w:sz w:val="20"/>
          <w:szCs w:val="20"/>
        </w:rPr>
        <w:t>K</w:t>
      </w:r>
      <w:r w:rsidR="0072305B">
        <w:rPr>
          <w:sz w:val="20"/>
          <w:szCs w:val="20"/>
        </w:rPr>
        <w:t xml:space="preserve">arty </w:t>
      </w:r>
      <w:r w:rsidR="00AF18EA">
        <w:rPr>
          <w:sz w:val="20"/>
          <w:szCs w:val="20"/>
        </w:rPr>
        <w:t>D</w:t>
      </w:r>
      <w:r w:rsidR="0072305B">
        <w:rPr>
          <w:sz w:val="20"/>
          <w:szCs w:val="20"/>
        </w:rPr>
        <w:t xml:space="preserve">użej </w:t>
      </w:r>
      <w:r w:rsidR="00AF18EA">
        <w:rPr>
          <w:sz w:val="20"/>
          <w:szCs w:val="20"/>
        </w:rPr>
        <w:t>R</w:t>
      </w:r>
      <w:r w:rsidR="0072305B">
        <w:rPr>
          <w:sz w:val="20"/>
          <w:szCs w:val="20"/>
        </w:rPr>
        <w:t>odziny</w:t>
      </w:r>
      <w:r w:rsidR="00597EEB">
        <w:rPr>
          <w:sz w:val="20"/>
          <w:szCs w:val="20"/>
        </w:rPr>
        <w:t xml:space="preserve"> lub</w:t>
      </w:r>
    </w:p>
    <w:p w14:paraId="5D3D80F9" w14:textId="77777777" w:rsidR="00597EEB" w:rsidRDefault="00447B76" w:rsidP="00447B76">
      <w:pPr>
        <w:pStyle w:val="Tekstpodstawowy"/>
        <w:numPr>
          <w:ilvl w:val="0"/>
          <w:numId w:val="7"/>
        </w:numPr>
        <w:spacing w:after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854ECB">
        <w:rPr>
          <w:sz w:val="20"/>
          <w:szCs w:val="20"/>
        </w:rPr>
        <w:t xml:space="preserve">nne dokumenty potwierdzające prawo do bonifikaty zgodne z art. 9a </w:t>
      </w:r>
      <w:r w:rsidR="009B0D4B" w:rsidRPr="009B0D4B">
        <w:rPr>
          <w:sz w:val="20"/>
          <w:szCs w:val="20"/>
        </w:rPr>
        <w:t>ustawy z dnia 20 lipca 2018 r. o</w:t>
      </w:r>
      <w:r w:rsidR="009B0D4B">
        <w:rPr>
          <w:sz w:val="20"/>
          <w:szCs w:val="20"/>
        </w:rPr>
        <w:t> </w:t>
      </w:r>
      <w:r w:rsidR="009B0D4B" w:rsidRPr="009B0D4B">
        <w:rPr>
          <w:sz w:val="20"/>
          <w:szCs w:val="20"/>
        </w:rPr>
        <w:t>przekształceniu prawa użytkowania wieczystego gruntów zabudowanych na cele mieszkaniowe w prawo własności tych gruntów (</w:t>
      </w:r>
      <w:proofErr w:type="spellStart"/>
      <w:r w:rsidR="009B0D4B" w:rsidRPr="009B0D4B">
        <w:rPr>
          <w:sz w:val="20"/>
          <w:szCs w:val="20"/>
        </w:rPr>
        <w:t>t.j</w:t>
      </w:r>
      <w:proofErr w:type="spellEnd"/>
      <w:r w:rsidR="009B0D4B" w:rsidRPr="009B0D4B">
        <w:rPr>
          <w:sz w:val="20"/>
          <w:szCs w:val="20"/>
        </w:rPr>
        <w:t>. Dz. U. z 2022 poz. 1495</w:t>
      </w:r>
      <w:r w:rsidR="009B0D4B">
        <w:rPr>
          <w:sz w:val="20"/>
          <w:szCs w:val="20"/>
        </w:rPr>
        <w:t>)</w:t>
      </w:r>
    </w:p>
    <w:p w14:paraId="1B89AA39" w14:textId="77777777" w:rsidR="009B0D4B" w:rsidRDefault="009B0D4B">
      <w:pPr>
        <w:tabs>
          <w:tab w:val="left" w:pos="720"/>
        </w:tabs>
        <w:jc w:val="both"/>
        <w:textAlignment w:val="auto"/>
        <w:rPr>
          <w:b/>
          <w:sz w:val="20"/>
          <w:szCs w:val="20"/>
        </w:rPr>
      </w:pPr>
    </w:p>
    <w:p w14:paraId="0B54176A" w14:textId="77777777" w:rsidR="00EF41EE" w:rsidRDefault="00B1270C">
      <w:pPr>
        <w:tabs>
          <w:tab w:val="left" w:pos="720"/>
        </w:tabs>
        <w:jc w:val="both"/>
        <w:textAlignment w:val="auto"/>
        <w:rPr>
          <w:sz w:val="20"/>
          <w:szCs w:val="20"/>
        </w:rPr>
      </w:pPr>
      <w:r w:rsidRPr="00C841AE">
        <w:rPr>
          <w:b/>
          <w:sz w:val="20"/>
          <w:szCs w:val="20"/>
        </w:rPr>
        <w:t>UWAGA:</w:t>
      </w:r>
      <w:r w:rsidRPr="00C841AE">
        <w:rPr>
          <w:sz w:val="20"/>
          <w:szCs w:val="20"/>
        </w:rPr>
        <w:t xml:space="preserve"> Nie pobiera się opłaty skarbowej za wniosek.</w:t>
      </w:r>
    </w:p>
    <w:p w14:paraId="3412F4A8" w14:textId="77777777" w:rsidR="00A8784C" w:rsidRDefault="0072305B" w:rsidP="00A8784C">
      <w:pPr>
        <w:rPr>
          <w:b/>
          <w:bCs/>
          <w:color w:val="000000"/>
          <w:sz w:val="22"/>
          <w:szCs w:val="22"/>
          <w:lang w:eastAsia="pl-PL"/>
        </w:rPr>
      </w:pPr>
      <w:r>
        <w:rPr>
          <w:b/>
          <w:bCs/>
          <w:color w:val="000000"/>
          <w:sz w:val="22"/>
          <w:szCs w:val="22"/>
        </w:rPr>
        <w:br w:type="column"/>
      </w:r>
      <w:r w:rsidR="00A8784C">
        <w:rPr>
          <w:b/>
          <w:bCs/>
          <w:color w:val="000000"/>
          <w:sz w:val="22"/>
          <w:szCs w:val="22"/>
        </w:rPr>
        <w:lastRenderedPageBreak/>
        <w:t xml:space="preserve">KLAUZULA INFORMACYJNA </w:t>
      </w:r>
    </w:p>
    <w:tbl>
      <w:tblPr>
        <w:tblW w:w="98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6"/>
      </w:tblGrid>
      <w:tr w:rsidR="00A8784C" w14:paraId="081C1361" w14:textId="77777777">
        <w:trPr>
          <w:trHeight w:val="599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09EE1" w14:textId="77777777" w:rsidR="00A8784C" w:rsidRDefault="00A8784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Zgodnie z art. 13 Rozporządzenia Parlamentu Europejskiego i Rady (UE) 2016/679 z dnia 27 kwietnia 2016 r. w sprawie ochrony osób fizycznych w</w:t>
            </w:r>
            <w:r w:rsidR="00921BA9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A8784C" w14:paraId="1EB8ECB8" w14:textId="77777777">
        <w:trPr>
          <w:trHeight w:val="1922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02A75" w14:textId="77777777" w:rsidR="00A8784C" w:rsidRDefault="00A8784C">
            <w:pPr>
              <w:spacing w:line="276" w:lineRule="auto"/>
              <w:jc w:val="both"/>
              <w:rPr>
                <w:rFonts w:ascii="Calibri Light" w:hAnsi="Calibri Light" w:cs="Calibri Light"/>
                <w:i/>
                <w:color w:val="0000FF"/>
                <w:sz w:val="18"/>
                <w:szCs w:val="18"/>
                <w:u w:val="single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>Administratorem danych osobowych jest Burmistrz Drezdenka z siedzibą w Drezdenku (66-530), przy ulicy Warszawskiej 1.  Z administratorem można skontaktować się mailowo: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hyperlink r:id="rId7" w:history="1">
              <w:r>
                <w:rPr>
                  <w:rStyle w:val="Hipercze"/>
                  <w:rFonts w:ascii="Calibri Light" w:hAnsi="Calibri Light" w:cs="Calibri Light"/>
                  <w:i/>
                  <w:sz w:val="18"/>
                  <w:szCs w:val="18"/>
                </w:rPr>
                <w:t>um@drezdenko.pl</w:t>
              </w:r>
            </w:hyperlink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lub pisemnie na adres siedziby administratora. Administrator wyznaczył inspektora ochrony danych, z którym można skontaktować się mailowo: </w:t>
            </w:r>
            <w:hyperlink r:id="rId8" w:history="1">
              <w:r>
                <w:rPr>
                  <w:rStyle w:val="Hipercze"/>
                  <w:rFonts w:ascii="Calibri Light" w:hAnsi="Calibri Light" w:cs="Calibri Light"/>
                  <w:i/>
                  <w:sz w:val="18"/>
                  <w:szCs w:val="18"/>
                </w:rPr>
                <w:t>iod@drezdenko.pl</w:t>
              </w:r>
            </w:hyperlink>
            <w:r>
              <w:rPr>
                <w:rStyle w:val="Hipercze"/>
                <w:rFonts w:ascii="Calibri Light" w:hAnsi="Calibri Light" w:cs="Calibri Light"/>
                <w:i/>
                <w:sz w:val="18"/>
                <w:szCs w:val="18"/>
              </w:rPr>
              <w:t xml:space="preserve"> . </w:t>
            </w:r>
          </w:p>
          <w:p w14:paraId="4509A983" w14:textId="77777777" w:rsidR="00A8784C" w:rsidRDefault="00A8784C">
            <w:pPr>
              <w:tabs>
                <w:tab w:val="left" w:pos="720"/>
              </w:tabs>
              <w:jc w:val="both"/>
            </w:pPr>
            <w:r>
              <w:rPr>
                <w:rFonts w:ascii="Calibri Light" w:hAnsi="Calibri Light"/>
                <w:i/>
                <w:sz w:val="18"/>
                <w:szCs w:val="18"/>
              </w:rPr>
              <w:t xml:space="preserve">Dane przetwarzane są dla celów związanych ze zgłoszeniem zamiaru wniesienia opłaty jednorazowej z wnioskiem o udzielenie bonifikaty, na podstawie </w:t>
            </w:r>
            <w:r w:rsidRPr="009D7739">
              <w:rPr>
                <w:rFonts w:ascii="Calibri Light" w:hAnsi="Calibri Light"/>
                <w:i/>
                <w:sz w:val="18"/>
                <w:szCs w:val="18"/>
              </w:rPr>
              <w:t>Ustaw</w:t>
            </w:r>
            <w:r>
              <w:rPr>
                <w:rFonts w:ascii="Calibri Light" w:hAnsi="Calibri Light"/>
                <w:i/>
                <w:sz w:val="18"/>
                <w:szCs w:val="18"/>
              </w:rPr>
              <w:t>y</w:t>
            </w:r>
            <w:r w:rsidRPr="009D7739">
              <w:rPr>
                <w:rFonts w:ascii="Calibri Light" w:hAnsi="Calibri Light"/>
                <w:i/>
                <w:sz w:val="18"/>
                <w:szCs w:val="18"/>
              </w:rPr>
              <w:t xml:space="preserve"> z dnia 20 lipca 2018 r. o przekształceniu prawa użytkowania wieczystego gruntów zabudowanych na cele mieszkaniowe w prawo własności tych gruntów</w:t>
            </w:r>
            <w:r>
              <w:rPr>
                <w:rFonts w:ascii="Calibri Light" w:hAnsi="Calibri Light"/>
                <w:i/>
                <w:sz w:val="18"/>
                <w:szCs w:val="18"/>
              </w:rPr>
              <w:t>. 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wywieszonej na tablicy ogłoszeń lub na stronie internetowej: </w:t>
            </w:r>
            <w:hyperlink r:id="rId9" w:history="1">
              <w:r>
                <w:rPr>
                  <w:rStyle w:val="Hipercze"/>
                  <w:rFonts w:ascii="Calibri Light" w:hAnsi="Calibri Light" w:cs="Calibri Light"/>
                  <w:i/>
                  <w:sz w:val="18"/>
                  <w:szCs w:val="18"/>
                </w:rPr>
                <w:t>www.bip.drezdenko.pl</w:t>
              </w:r>
            </w:hyperlink>
            <w:r>
              <w:rPr>
                <w:rStyle w:val="Hipercze"/>
                <w:rFonts w:ascii="Calibri Light" w:hAnsi="Calibri Light" w:cs="Calibri Light"/>
                <w:i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>w zakładce „Ochrona danych osobowych</w:t>
            </w:r>
            <w:r>
              <w:rPr>
                <w:rFonts w:ascii="Calibri Light" w:hAnsi="Calibri Light" w:cs="Calibri Light"/>
                <w:i/>
              </w:rPr>
              <w:t>”.</w:t>
            </w:r>
          </w:p>
        </w:tc>
      </w:tr>
    </w:tbl>
    <w:p w14:paraId="375E186D" w14:textId="77777777" w:rsidR="00B1270C" w:rsidRPr="00A8784C" w:rsidRDefault="00B1270C" w:rsidP="00A8784C">
      <w:pPr>
        <w:suppressAutoHyphens w:val="0"/>
        <w:autoSpaceDN w:val="0"/>
        <w:spacing w:line="254" w:lineRule="auto"/>
      </w:pPr>
    </w:p>
    <w:sectPr w:rsidR="00B1270C" w:rsidRPr="00A8784C">
      <w:footerReference w:type="default" r:id="rId10"/>
      <w:pgSz w:w="11906" w:h="16838"/>
      <w:pgMar w:top="851" w:right="851" w:bottom="1134" w:left="1418" w:header="709" w:footer="709" w:gutter="0"/>
      <w:cols w:space="708"/>
      <w:docGrid w:linePitch="1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82B22" w14:textId="77777777" w:rsidR="0044758B" w:rsidRDefault="0044758B">
      <w:r>
        <w:separator/>
      </w:r>
    </w:p>
  </w:endnote>
  <w:endnote w:type="continuationSeparator" w:id="0">
    <w:p w14:paraId="5B2A3E3C" w14:textId="77777777" w:rsidR="0044758B" w:rsidRDefault="0044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8A9F" w14:textId="255351A7" w:rsidR="00B1270C" w:rsidRDefault="00265902">
    <w:pPr>
      <w:pStyle w:val="Stopka"/>
      <w:rPr>
        <w:sz w:val="20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512ACDDF" wp14:editId="105EF114">
              <wp:simplePos x="0" y="0"/>
              <wp:positionH relativeFrom="column">
                <wp:posOffset>4427855</wp:posOffset>
              </wp:positionH>
              <wp:positionV relativeFrom="paragraph">
                <wp:posOffset>-3810</wp:posOffset>
              </wp:positionV>
              <wp:extent cx="1732915" cy="437515"/>
              <wp:effectExtent l="13335" t="5080" r="6350" b="5080"/>
              <wp:wrapNone/>
              <wp:docPr id="16445043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915" cy="437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A7C368" w14:textId="77777777" w:rsidR="00B1270C" w:rsidRDefault="00B1270C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 – GN1</w:t>
                          </w:r>
                          <w:r w:rsidR="00650D7F">
                            <w:rPr>
                              <w:b/>
                            </w:rPr>
                            <w:t>6</w:t>
                          </w:r>
                        </w:p>
                        <w:p w14:paraId="7D0051A2" w14:textId="77777777" w:rsidR="00AF18EA" w:rsidRDefault="00B1270C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(wydanie </w:t>
                          </w:r>
                          <w:r w:rsidR="00A95AEA">
                            <w:rPr>
                              <w:b/>
                            </w:rPr>
                            <w:t>czwarte)</w:t>
                          </w:r>
                        </w:p>
                        <w:p w14:paraId="1048A06D" w14:textId="77777777" w:rsidR="00B1270C" w:rsidRDefault="00B1270C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)</w:t>
                          </w:r>
                        </w:p>
                        <w:p w14:paraId="4D3F30B7" w14:textId="77777777" w:rsidR="00B1270C" w:rsidRDefault="00B1270C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2ACD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348.65pt;margin-top:-.3pt;width:136.45pt;height:34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">
              <v:textbox>
                <w:txbxContent>
                  <w:p w14:paraId="56A7C368" w14:textId="77777777" w:rsidR="00B1270C" w:rsidRDefault="00B1270C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f – GN1</w:t>
                    </w:r>
                    <w:r w:rsidR="00650D7F">
                      <w:rPr>
                        <w:b/>
                      </w:rPr>
                      <w:t>6</w:t>
                    </w:r>
                  </w:p>
                  <w:p w14:paraId="7D0051A2" w14:textId="77777777" w:rsidR="00AF18EA" w:rsidRDefault="00B1270C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(wydanie </w:t>
                    </w:r>
                    <w:r w:rsidR="00A95AEA">
                      <w:rPr>
                        <w:b/>
                      </w:rPr>
                      <w:t>czwarte)</w:t>
                    </w:r>
                  </w:p>
                  <w:p w14:paraId="1048A06D" w14:textId="77777777" w:rsidR="00B1270C" w:rsidRDefault="00B1270C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)</w:t>
                    </w:r>
                  </w:p>
                  <w:p w14:paraId="4D3F30B7" w14:textId="77777777" w:rsidR="00B1270C" w:rsidRDefault="00B1270C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07D6E" w14:textId="77777777" w:rsidR="0044758B" w:rsidRDefault="0044758B">
      <w:r>
        <w:separator/>
      </w:r>
    </w:p>
  </w:footnote>
  <w:footnote w:type="continuationSeparator" w:id="0">
    <w:p w14:paraId="7833B037" w14:textId="77777777" w:rsidR="0044758B" w:rsidRDefault="00447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"/>
      <w:lvlJc w:val="left"/>
      <w:pPr>
        <w:tabs>
          <w:tab w:val="num" w:pos="765"/>
        </w:tabs>
        <w:ind w:left="765" w:hanging="360"/>
      </w:pPr>
      <w:rPr>
        <w:rFonts w:ascii="Wingdings" w:hAnsi="Wingdings" w:cs="Wingdings"/>
      </w:rPr>
    </w:lvl>
  </w:abstractNum>
  <w:abstractNum w:abstractNumId="3" w15:restartNumberingAfterBreak="0">
    <w:nsid w:val="4CB45C1E"/>
    <w:multiLevelType w:val="hybridMultilevel"/>
    <w:tmpl w:val="8AA44484"/>
    <w:lvl w:ilvl="0" w:tplc="0B9CD390">
      <w:start w:val="7"/>
      <w:numFmt w:val="decimal"/>
      <w:lvlText w:val="%1)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256EC5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2405EC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4AA0C3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07C2D8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62C067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82491D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8F29FB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45A52F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E2B7CBA"/>
    <w:multiLevelType w:val="hybridMultilevel"/>
    <w:tmpl w:val="7B143AEC"/>
    <w:lvl w:ilvl="0" w:tplc="C45A6366">
      <w:start w:val="2"/>
      <w:numFmt w:val="decimal"/>
      <w:lvlText w:val="%1)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BA2FCA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BDE812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09C67B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2E2354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4A06B7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DD8F58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DCF87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9840F4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67643A57"/>
    <w:multiLevelType w:val="hybridMultilevel"/>
    <w:tmpl w:val="F0E423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70A64"/>
    <w:multiLevelType w:val="hybridMultilevel"/>
    <w:tmpl w:val="A238A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754431">
    <w:abstractNumId w:val="0"/>
  </w:num>
  <w:num w:numId="2" w16cid:durableId="88090297">
    <w:abstractNumId w:val="1"/>
  </w:num>
  <w:num w:numId="3" w16cid:durableId="1294796397">
    <w:abstractNumId w:val="2"/>
  </w:num>
  <w:num w:numId="4" w16cid:durableId="76292164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030202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4090199">
    <w:abstractNumId w:val="6"/>
  </w:num>
  <w:num w:numId="7" w16cid:durableId="20113701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32"/>
    <w:rsid w:val="00171728"/>
    <w:rsid w:val="00240331"/>
    <w:rsid w:val="00264E93"/>
    <w:rsid w:val="00265902"/>
    <w:rsid w:val="00273AA6"/>
    <w:rsid w:val="002767F6"/>
    <w:rsid w:val="002B7C32"/>
    <w:rsid w:val="002F0361"/>
    <w:rsid w:val="00312C7C"/>
    <w:rsid w:val="00314653"/>
    <w:rsid w:val="0031535E"/>
    <w:rsid w:val="00316388"/>
    <w:rsid w:val="00324611"/>
    <w:rsid w:val="003A520C"/>
    <w:rsid w:val="003D3F85"/>
    <w:rsid w:val="003E431F"/>
    <w:rsid w:val="0044758B"/>
    <w:rsid w:val="00447B76"/>
    <w:rsid w:val="004664FA"/>
    <w:rsid w:val="004833DF"/>
    <w:rsid w:val="00597EEB"/>
    <w:rsid w:val="005C4555"/>
    <w:rsid w:val="005D6039"/>
    <w:rsid w:val="00650D7F"/>
    <w:rsid w:val="00681D9A"/>
    <w:rsid w:val="0072305B"/>
    <w:rsid w:val="00797BCB"/>
    <w:rsid w:val="00797C1B"/>
    <w:rsid w:val="007A5289"/>
    <w:rsid w:val="00801BD4"/>
    <w:rsid w:val="00854ECB"/>
    <w:rsid w:val="008A780B"/>
    <w:rsid w:val="008D7742"/>
    <w:rsid w:val="008E3CE4"/>
    <w:rsid w:val="00921BA9"/>
    <w:rsid w:val="009A5A26"/>
    <w:rsid w:val="009B0D4B"/>
    <w:rsid w:val="009C1FAA"/>
    <w:rsid w:val="009C2058"/>
    <w:rsid w:val="009E6D8D"/>
    <w:rsid w:val="00A0477F"/>
    <w:rsid w:val="00A23E29"/>
    <w:rsid w:val="00A5761B"/>
    <w:rsid w:val="00A8784C"/>
    <w:rsid w:val="00A95AEA"/>
    <w:rsid w:val="00A96674"/>
    <w:rsid w:val="00AB6DF6"/>
    <w:rsid w:val="00AE1DC2"/>
    <w:rsid w:val="00AF18EA"/>
    <w:rsid w:val="00B04D23"/>
    <w:rsid w:val="00B1270C"/>
    <w:rsid w:val="00B87EF5"/>
    <w:rsid w:val="00BA43FE"/>
    <w:rsid w:val="00BE35E5"/>
    <w:rsid w:val="00BF117A"/>
    <w:rsid w:val="00C841AE"/>
    <w:rsid w:val="00CB7B12"/>
    <w:rsid w:val="00D750AF"/>
    <w:rsid w:val="00DC5AE0"/>
    <w:rsid w:val="00E67EAE"/>
    <w:rsid w:val="00EF41EE"/>
    <w:rsid w:val="00F564CE"/>
    <w:rsid w:val="00F60312"/>
    <w:rsid w:val="00F97C0E"/>
    <w:rsid w:val="00FC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2614BD9"/>
  <w15:chartTrackingRefBased/>
  <w15:docId w15:val="{91D90869-475B-4E1A-AC71-F386ADE7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eastAsia="MS Mincho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suppressAutoHyphens w:val="0"/>
      <w:overflowPunct/>
      <w:autoSpaceDE/>
      <w:jc w:val="center"/>
      <w:textAlignment w:val="auto"/>
      <w:outlineLvl w:val="3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Times New Roman"/>
    </w:rPr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Wingdings" w:hAnsi="Wingdings" w:cs="Wingdings"/>
      <w:sz w:val="17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ascii="Thorndale" w:hAnsi="Thorndale" w:cs="Thorndale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ascii="Thorndale" w:hAnsi="Thorndale" w:cs="Thorndale"/>
    </w:rPr>
  </w:style>
  <w:style w:type="paragraph" w:customStyle="1" w:styleId="Tytu1">
    <w:name w:val="Tytuł1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Etykieta">
    <w:name w:val="Etykieta"/>
    <w:basedOn w:val="Normalny"/>
    <w:pPr>
      <w:suppressLineNumbers/>
      <w:spacing w:before="120" w:after="120"/>
    </w:pPr>
    <w:rPr>
      <w:rFonts w:ascii="Thorndale" w:hAnsi="Thorndale" w:cs="Thorndale"/>
      <w:i/>
      <w:iCs/>
      <w:sz w:val="20"/>
      <w:szCs w:val="20"/>
    </w:rPr>
  </w:style>
  <w:style w:type="paragraph" w:customStyle="1" w:styleId="WW-Zwykytekst">
    <w:name w:val="WW-Zwykły tekst"/>
    <w:basedOn w:val="Normalny"/>
    <w:pPr>
      <w:overflowPunct/>
      <w:autoSpaceDE/>
      <w:textAlignment w:val="auto"/>
    </w:pPr>
    <w:rPr>
      <w:rFonts w:ascii="Courier New" w:hAnsi="Courier New" w:cs="Courier New"/>
      <w:sz w:val="20"/>
      <w:szCs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Tytutabeli">
    <w:name w:val="Tytuł tabeli"/>
    <w:basedOn w:val="Zawartotabeli"/>
    <w:pPr>
      <w:jc w:val="center"/>
    </w:pPr>
    <w:rPr>
      <w:b/>
      <w:bCs/>
      <w:i/>
      <w:iCs/>
    </w:rPr>
  </w:style>
  <w:style w:type="paragraph" w:customStyle="1" w:styleId="NormalTable">
    <w:name w:val="Normal Table"/>
    <w:pPr>
      <w:suppressAutoHyphens/>
      <w:overflowPunct w:val="0"/>
      <w:autoSpaceDE w:val="0"/>
      <w:textAlignment w:val="baseline"/>
    </w:pPr>
    <w:rPr>
      <w:sz w:val="24"/>
      <w:szCs w:val="24"/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center"/>
    </w:pPr>
    <w:rPr>
      <w:szCs w:val="22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ramki">
    <w:name w:val="Zawartość ramki"/>
    <w:basedOn w:val="Normalny"/>
  </w:style>
  <w:style w:type="character" w:styleId="Hipercze">
    <w:name w:val="Hyperlink"/>
    <w:semiHidden/>
    <w:unhideWhenUsed/>
    <w:rsid w:val="00A8784C"/>
    <w:rPr>
      <w:color w:val="0000FF"/>
      <w:u w:val="single"/>
    </w:rPr>
  </w:style>
  <w:style w:type="paragraph" w:styleId="Akapitzlist">
    <w:name w:val="List Paragraph"/>
    <w:basedOn w:val="Normalny"/>
    <w:qFormat/>
    <w:rsid w:val="00A8784C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Arial" w:eastAsia="Calibri" w:hAnsi="Arial" w:cs="Arial"/>
      <w:lang w:eastAsia="en-US"/>
    </w:rPr>
  </w:style>
  <w:style w:type="character" w:customStyle="1" w:styleId="TekstpodstawowyZnak">
    <w:name w:val="Tekst podstawowy Znak"/>
    <w:link w:val="Tekstpodstawowy"/>
    <w:rsid w:val="00F564CE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rezden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drezdenk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ip.drezdenk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Company/>
  <LinksUpToDate>false</LinksUpToDate>
  <CharactersWithSpaces>3524</CharactersWithSpaces>
  <SharedDoc>false</SharedDoc>
  <HLinks>
    <vt:vector size="18" baseType="variant">
      <vt:variant>
        <vt:i4>131155</vt:i4>
      </vt:variant>
      <vt:variant>
        <vt:i4>6</vt:i4>
      </vt:variant>
      <vt:variant>
        <vt:i4>0</vt:i4>
      </vt:variant>
      <vt:variant>
        <vt:i4>5</vt:i4>
      </vt:variant>
      <vt:variant>
        <vt:lpwstr>http://www.bip.drezdenko.pl/</vt:lpwstr>
      </vt:variant>
      <vt:variant>
        <vt:lpwstr/>
      </vt:variant>
      <vt:variant>
        <vt:i4>8061005</vt:i4>
      </vt:variant>
      <vt:variant>
        <vt:i4>3</vt:i4>
      </vt:variant>
      <vt:variant>
        <vt:i4>0</vt:i4>
      </vt:variant>
      <vt:variant>
        <vt:i4>5</vt:i4>
      </vt:variant>
      <vt:variant>
        <vt:lpwstr>mailto:iod@drezdenko.pl</vt:lpwstr>
      </vt:variant>
      <vt:variant>
        <vt:lpwstr/>
      </vt:variant>
      <vt:variant>
        <vt:i4>1245235</vt:i4>
      </vt:variant>
      <vt:variant>
        <vt:i4>0</vt:i4>
      </vt:variant>
      <vt:variant>
        <vt:i4>0</vt:i4>
      </vt:variant>
      <vt:variant>
        <vt:i4>5</vt:i4>
      </vt:variant>
      <vt:variant>
        <vt:lpwstr>mailto:um@drezdenko.pl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Helka</dc:creator>
  <cp:keywords/>
  <cp:lastModifiedBy>pfabjanska</cp:lastModifiedBy>
  <cp:revision>4</cp:revision>
  <cp:lastPrinted>2007-12-12T09:51:00Z</cp:lastPrinted>
  <dcterms:created xsi:type="dcterms:W3CDTF">2024-02-15T10:40:00Z</dcterms:created>
  <dcterms:modified xsi:type="dcterms:W3CDTF">2024-02-15T10:45:00Z</dcterms:modified>
</cp:coreProperties>
</file>