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E9AE52" w14:textId="3BA8CE27" w:rsidR="004A7E09" w:rsidRDefault="00A2323D"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59D13BE1" wp14:editId="121B4813">
                <wp:simplePos x="0" y="0"/>
                <wp:positionH relativeFrom="column">
                  <wp:posOffset>-572770</wp:posOffset>
                </wp:positionH>
                <wp:positionV relativeFrom="paragraph">
                  <wp:posOffset>-572770</wp:posOffset>
                </wp:positionV>
                <wp:extent cx="1025525" cy="1174115"/>
                <wp:effectExtent l="12700" t="12700" r="9525" b="13335"/>
                <wp:wrapNone/>
                <wp:docPr id="17088188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D0B4D" w14:textId="0EE0287C" w:rsidR="004A7E09" w:rsidRDefault="00A232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47BE79" wp14:editId="4D59F386">
                                  <wp:extent cx="836930" cy="1078230"/>
                                  <wp:effectExtent l="0" t="0" r="0" b="0"/>
                                  <wp:docPr id="1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930" cy="107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13B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1pt;margin-top:-45.1pt;width:80.75pt;height:92.4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" strokecolor="white" strokeweight=".5pt">
                <v:textbox inset="7.45pt,3.85pt,7.45pt,3.85pt">
                  <w:txbxContent>
                    <w:p w14:paraId="18AD0B4D" w14:textId="0EE0287C" w:rsidR="004A7E09" w:rsidRDefault="00A2323D">
                      <w:r>
                        <w:rPr>
                          <w:noProof/>
                        </w:rPr>
                        <w:drawing>
                          <wp:inline distT="0" distB="0" distL="0" distR="0" wp14:anchorId="5647BE79" wp14:editId="4D59F386">
                            <wp:extent cx="836930" cy="1078230"/>
                            <wp:effectExtent l="0" t="0" r="0" b="0"/>
                            <wp:docPr id="1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930" cy="10782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4AF31A81" wp14:editId="6B8DDEB5">
                <wp:simplePos x="0" y="0"/>
                <wp:positionH relativeFrom="column">
                  <wp:posOffset>5142230</wp:posOffset>
                </wp:positionH>
                <wp:positionV relativeFrom="paragraph">
                  <wp:posOffset>-572770</wp:posOffset>
                </wp:positionV>
                <wp:extent cx="1141095" cy="1141095"/>
                <wp:effectExtent l="12700" t="12700" r="8255" b="8255"/>
                <wp:wrapNone/>
                <wp:docPr id="164391037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33095" w14:textId="77777777" w:rsidR="004A7E09" w:rsidRDefault="004A7E09">
                            <w:pPr>
                              <w:pStyle w:val="Nagwek3"/>
                              <w:tabs>
                                <w:tab w:val="left" w:pos="0"/>
                              </w:tabs>
                              <w:jc w:val="center"/>
                              <w:rPr>
                                <w:color w:val="008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8000"/>
                                <w:sz w:val="24"/>
                              </w:rPr>
                              <w:t>Karta usługi</w:t>
                            </w:r>
                          </w:p>
                          <w:p w14:paraId="74EB9F9D" w14:textId="77777777" w:rsidR="004A7E09" w:rsidRDefault="004A7E09">
                            <w:pPr>
                              <w:pStyle w:val="Nagwek3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8000"/>
                                <w:sz w:val="72"/>
                                <w:szCs w:val="72"/>
                              </w:rPr>
                              <w:t>GN1</w:t>
                            </w:r>
                          </w:p>
                          <w:p w14:paraId="0E5741EC" w14:textId="77777777" w:rsidR="004A7E09" w:rsidRDefault="009A4E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wydanie </w:t>
                            </w:r>
                            <w:r w:rsidR="004B069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4488C630" w14:textId="77777777" w:rsidR="004A7E09" w:rsidRDefault="004A7E0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175" tIns="48895" rIns="317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31A81" id="Text Box 3" o:spid="_x0000_s1027" type="#_x0000_t202" style="position:absolute;margin-left:404.9pt;margin-top:-45.1pt;width:89.85pt;height:89.8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" strokecolor="white" strokeweight=".5pt">
                <v:textbox inset=".25pt,3.85pt,.25pt,3.85pt">
                  <w:txbxContent>
                    <w:p w14:paraId="65833095" w14:textId="77777777" w:rsidR="004A7E09" w:rsidRDefault="004A7E09">
                      <w:pPr>
                        <w:pStyle w:val="Nagwek3"/>
                        <w:tabs>
                          <w:tab w:val="left" w:pos="0"/>
                        </w:tabs>
                        <w:jc w:val="center"/>
                        <w:rPr>
                          <w:color w:val="008000"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8000"/>
                          <w:sz w:val="24"/>
                        </w:rPr>
                        <w:t>Karta usługi</w:t>
                      </w:r>
                    </w:p>
                    <w:p w14:paraId="74EB9F9D" w14:textId="77777777" w:rsidR="004A7E09" w:rsidRDefault="004A7E09">
                      <w:pPr>
                        <w:pStyle w:val="Nagwek3"/>
                        <w:tabs>
                          <w:tab w:val="left" w:pos="0"/>
                        </w:tabs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color w:val="008000"/>
                          <w:sz w:val="72"/>
                          <w:szCs w:val="72"/>
                        </w:rPr>
                        <w:t>GN1</w:t>
                      </w:r>
                    </w:p>
                    <w:p w14:paraId="0E5741EC" w14:textId="77777777" w:rsidR="004A7E09" w:rsidRDefault="009A4E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wydanie </w:t>
                      </w:r>
                      <w:r w:rsidR="004B0691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4488C630" w14:textId="77777777" w:rsidR="004A7E09" w:rsidRDefault="004A7E0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4CA9B1" wp14:editId="07757287">
                <wp:simplePos x="0" y="0"/>
                <wp:positionH relativeFrom="column">
                  <wp:posOffset>571500</wp:posOffset>
                </wp:positionH>
                <wp:positionV relativeFrom="paragraph">
                  <wp:posOffset>342900</wp:posOffset>
                </wp:positionV>
                <wp:extent cx="4457700" cy="0"/>
                <wp:effectExtent l="13970" t="13970" r="14605" b="14605"/>
                <wp:wrapNone/>
                <wp:docPr id="201087613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C4134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7pt" to="39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" strokeweight=".53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716DB8A" wp14:editId="38C2853A">
                <wp:simplePos x="0" y="0"/>
                <wp:positionH relativeFrom="column">
                  <wp:posOffset>570230</wp:posOffset>
                </wp:positionH>
                <wp:positionV relativeFrom="paragraph">
                  <wp:posOffset>-687070</wp:posOffset>
                </wp:positionV>
                <wp:extent cx="4455795" cy="912495"/>
                <wp:effectExtent l="12700" t="12700" r="8255" b="8255"/>
                <wp:wrapNone/>
                <wp:docPr id="11568137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19048" w14:textId="77777777" w:rsidR="004A7E09" w:rsidRDefault="004A7E09">
                            <w:pPr>
                              <w:pStyle w:val="Nagwek1"/>
                              <w:tabs>
                                <w:tab w:val="left" w:pos="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36"/>
                              </w:rPr>
                              <w:t>Urząd Miejski w Drezdenku</w:t>
                            </w:r>
                          </w:p>
                          <w:p w14:paraId="32D9138B" w14:textId="77777777" w:rsidR="004A7E09" w:rsidRDefault="004A7E09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</w:pPr>
                          </w:p>
                          <w:p w14:paraId="4CCF78DD" w14:textId="77777777" w:rsidR="004A7E09" w:rsidRPr="00343A16" w:rsidRDefault="004A7E09" w:rsidP="00343A1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28"/>
                              </w:rPr>
                              <w:t>Referat</w:t>
                            </w:r>
                            <w:r w:rsidR="00343A16">
                              <w:rPr>
                                <w:rFonts w:ascii="Bookman Old Style" w:hAnsi="Bookman Old Style" w:cs="Bookman Old Style"/>
                                <w:sz w:val="28"/>
                              </w:rPr>
                              <w:t xml:space="preserve"> Nieruchomości i Gospodarki Przestrzennej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6DB8A" id="Text Box 5" o:spid="_x0000_s1028" type="#_x0000_t202" style="position:absolute;margin-left:44.9pt;margin-top:-54.1pt;width:350.85pt;height:71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" strokecolor="white" strokeweight=".5pt">
                <v:textbox inset="7.45pt,3.85pt,7.45pt,3.85pt">
                  <w:txbxContent>
                    <w:p w14:paraId="6E119048" w14:textId="77777777" w:rsidR="004A7E09" w:rsidRDefault="004A7E09">
                      <w:pPr>
                        <w:pStyle w:val="Nagwek1"/>
                        <w:tabs>
                          <w:tab w:val="left" w:pos="0"/>
                        </w:tabs>
                        <w:rPr>
                          <w:sz w:val="16"/>
                        </w:rPr>
                      </w:pPr>
                      <w:r>
                        <w:rPr>
                          <w:sz w:val="36"/>
                        </w:rPr>
                        <w:t>Urząd Miejski w Drezdenku</w:t>
                      </w:r>
                    </w:p>
                    <w:p w14:paraId="32D9138B" w14:textId="77777777" w:rsidR="004A7E09" w:rsidRDefault="004A7E09">
                      <w:pPr>
                        <w:jc w:val="center"/>
                        <w:rPr>
                          <w:rFonts w:ascii="Bookman Old Style" w:hAnsi="Bookman Old Style" w:cs="Bookman Old Style"/>
                          <w:sz w:val="16"/>
                        </w:rPr>
                      </w:pPr>
                    </w:p>
                    <w:p w14:paraId="4CCF78DD" w14:textId="77777777" w:rsidR="004A7E09" w:rsidRPr="00343A16" w:rsidRDefault="004A7E09" w:rsidP="00343A16">
                      <w:pPr>
                        <w:jc w:val="center"/>
                        <w:rPr>
                          <w:rFonts w:ascii="Bookman Old Style" w:hAnsi="Bookman Old Style" w:cs="Bookman Old Style"/>
                          <w:sz w:val="28"/>
                        </w:rPr>
                      </w:pPr>
                      <w:r>
                        <w:rPr>
                          <w:rFonts w:ascii="Bookman Old Style" w:hAnsi="Bookman Old Style" w:cs="Bookman Old Style"/>
                          <w:sz w:val="28"/>
                        </w:rPr>
                        <w:t>Referat</w:t>
                      </w:r>
                      <w:r w:rsidR="00343A16">
                        <w:rPr>
                          <w:rFonts w:ascii="Bookman Old Style" w:hAnsi="Bookman Old Style" w:cs="Bookman Old Style"/>
                          <w:sz w:val="28"/>
                        </w:rPr>
                        <w:t xml:space="preserve"> Nieruchomości i Gospodarki Przestrzennej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42F1413B" wp14:editId="6739E066">
                <wp:simplePos x="0" y="0"/>
                <wp:positionH relativeFrom="column">
                  <wp:posOffset>-115570</wp:posOffset>
                </wp:positionH>
                <wp:positionV relativeFrom="paragraph">
                  <wp:posOffset>913130</wp:posOffset>
                </wp:positionV>
                <wp:extent cx="6513195" cy="8799195"/>
                <wp:effectExtent l="12700" t="12700" r="8255" b="8255"/>
                <wp:wrapNone/>
                <wp:docPr id="18822489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879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61CF2" w14:textId="77777777" w:rsidR="004A7E09" w:rsidRDefault="004A7E09">
                            <w:pPr>
                              <w:spacing w:before="144" w:after="144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J</w:t>
                            </w:r>
                            <w:r>
                              <w:rPr>
                                <w:sz w:val="28"/>
                              </w:rPr>
                              <w:t>ak załatwić?</w:t>
                            </w:r>
                          </w:p>
                          <w:p w14:paraId="3B81493B" w14:textId="65B95FF8" w:rsidR="004A7E09" w:rsidRDefault="004A7E0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  <w:tab w:val="left" w:pos="720"/>
                              </w:tabs>
                              <w:spacing w:before="144" w:after="144"/>
                              <w:ind w:left="360"/>
                              <w:jc w:val="both"/>
                              <w:rPr>
                                <w:rFonts w:ascii="Symbol" w:eastAsia="Symbol" w:hAnsi="Symbol" w:cs="Symbol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Wypełnić i złożyć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wniosek na obowiązującym formularzu (f – GN1 </w:t>
                            </w:r>
                            <w:r w:rsidR="00A2323D">
                              <w:rPr>
                                <w:rFonts w:ascii="Tahoma" w:hAnsi="Tahoma" w:cs="Tahoma"/>
                                <w:noProof/>
                                <w:color w:val="0000FF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19630120" wp14:editId="4B2F0400">
                                  <wp:extent cx="155575" cy="155575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0000FF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20"/>
                              </w:rPr>
                              <w:t xml:space="preserve">lub </w:t>
                            </w:r>
                            <w:r w:rsidR="00A2323D">
                              <w:rPr>
                                <w:rFonts w:ascii="Tahoma" w:hAnsi="Tahoma" w:cs="Tahoma"/>
                                <w:noProof/>
                                <w:color w:val="0000FF"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062EE1F3" wp14:editId="5669DB7A">
                                  <wp:extent cx="155575" cy="155575"/>
                                  <wp:effectExtent l="0" t="0" r="0" b="0"/>
                                  <wp:docPr id="3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).</w:t>
                            </w:r>
                          </w:p>
                          <w:p w14:paraId="69E323B0" w14:textId="77777777" w:rsidR="004A7E09" w:rsidRDefault="004A7E09">
                            <w:pPr>
                              <w:spacing w:before="144" w:after="144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G</w:t>
                            </w:r>
                            <w:r>
                              <w:rPr>
                                <w:sz w:val="28"/>
                              </w:rPr>
                              <w:t>dzie załatwić?</w:t>
                            </w:r>
                          </w:p>
                          <w:p w14:paraId="49DD0D2D" w14:textId="77777777" w:rsidR="004A7E09" w:rsidRDefault="004A7E0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  <w:tab w:val="left" w:pos="720"/>
                              </w:tabs>
                              <w:spacing w:before="144" w:after="144"/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Wydawanie formularzy wniosków - Punkt Obsługi Klienta</w:t>
                            </w:r>
                            <w:r w:rsidR="000536B8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(parter), pokój nr 5, tel.  95 762 29 63.</w:t>
                            </w:r>
                          </w:p>
                          <w:p w14:paraId="404F42F3" w14:textId="77777777" w:rsidR="004A7E09" w:rsidRDefault="001F7B3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  <w:tab w:val="left" w:pos="720"/>
                              </w:tabs>
                              <w:spacing w:before="144" w:after="144"/>
                              <w:ind w:left="360"/>
                              <w:jc w:val="both"/>
                              <w:rPr>
                                <w:rFonts w:ascii="Symbol" w:eastAsia="Symbol" w:hAnsi="Symbol" w:cs="Symbol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Referat </w:t>
                            </w:r>
                            <w:r w:rsidR="00343A1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Nieruchomości i Gospodarki Przestrzennej</w:t>
                            </w:r>
                            <w:r w:rsidR="000536B8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A7E09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(parter), pokój nr 12, tel. 95 762 29 68.</w:t>
                            </w:r>
                          </w:p>
                          <w:p w14:paraId="3BC848AF" w14:textId="77777777" w:rsidR="004A7E09" w:rsidRDefault="004A7E09">
                            <w:pPr>
                              <w:spacing w:before="144" w:after="144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  <w:szCs w:val="22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sz w:val="2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2"/>
                              </w:rPr>
                              <w:t>ermin realizacji</w:t>
                            </w:r>
                          </w:p>
                          <w:p w14:paraId="0D992457" w14:textId="77777777" w:rsidR="004A7E09" w:rsidRDefault="005C13D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  <w:tab w:val="left" w:pos="720"/>
                              </w:tabs>
                              <w:spacing w:before="144" w:after="144"/>
                              <w:ind w:left="360"/>
                              <w:jc w:val="both"/>
                              <w:rPr>
                                <w:rFonts w:ascii="Symbol" w:eastAsia="Symbol" w:hAnsi="Symbol" w:cs="Symbol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Do 2</w:t>
                            </w:r>
                            <w:r w:rsidR="004A7E09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miesiąca, a w przy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padku spraw skomplikowanych do 3</w:t>
                            </w:r>
                            <w:r w:rsidR="004A7E09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miesięcy.</w:t>
                            </w:r>
                          </w:p>
                          <w:p w14:paraId="4713CB03" w14:textId="77777777" w:rsidR="004A7E09" w:rsidRDefault="004A7E09">
                            <w:pPr>
                              <w:spacing w:before="144" w:after="144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</w:rPr>
                              <w:t>płaty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</w:p>
                          <w:p w14:paraId="5D600EC6" w14:textId="77777777" w:rsidR="004A7E09" w:rsidRDefault="004A7E0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  <w:tab w:val="left" w:pos="720"/>
                              </w:tabs>
                              <w:spacing w:before="144" w:after="144"/>
                              <w:ind w:left="360"/>
                              <w:jc w:val="both"/>
                              <w:rPr>
                                <w:rFonts w:ascii="Symbol" w:eastAsia="Symbol" w:hAnsi="Symbol" w:cs="Symbol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Nie pobiera się.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22"/>
                              </w:rPr>
                              <w:t xml:space="preserve"> </w:t>
                            </w:r>
                          </w:p>
                          <w:p w14:paraId="4923B638" w14:textId="77777777" w:rsidR="004A7E09" w:rsidRDefault="004A7E09">
                            <w:pPr>
                              <w:spacing w:before="144" w:after="144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</w:rPr>
                              <w:t>ryb odwoławczy</w:t>
                            </w:r>
                          </w:p>
                          <w:p w14:paraId="7A125895" w14:textId="77777777" w:rsidR="004A7E09" w:rsidRDefault="004A7E0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  <w:tab w:val="left" w:pos="720"/>
                              </w:tabs>
                              <w:spacing w:before="144" w:after="144"/>
                              <w:ind w:left="360"/>
                              <w:jc w:val="both"/>
                              <w:rPr>
                                <w:rFonts w:ascii="Symbol" w:eastAsia="Symbol" w:hAnsi="Symbol" w:cs="Symbol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Nie przysługuje.</w:t>
                            </w:r>
                          </w:p>
                          <w:p w14:paraId="2CDD4EF5" w14:textId="77777777" w:rsidR="004A7E09" w:rsidRDefault="004A7E09">
                            <w:pPr>
                              <w:spacing w:before="144" w:after="144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Style w:val="Pogrubienie"/>
                                <w:sz w:val="28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Style w:val="Pogrubienie"/>
                                <w:b w:val="0"/>
                                <w:bCs w:val="0"/>
                                <w:sz w:val="28"/>
                                <w:szCs w:val="22"/>
                              </w:rPr>
                              <w:t>odatkowe informacje</w:t>
                            </w:r>
                          </w:p>
                          <w:p w14:paraId="412AC62D" w14:textId="77777777" w:rsidR="004A7E09" w:rsidRDefault="004A7E0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0"/>
                                <w:tab w:val="left" w:pos="720"/>
                              </w:tabs>
                              <w:spacing w:before="144" w:after="144"/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Opodatkowaniem podatkiem od towarów i usług zostały objęte m. in. usługi administracji państwowej i samorządu terytorialnego wykonywane na podstawie umów cywilno – prawnych.</w:t>
                            </w:r>
                          </w:p>
                          <w:p w14:paraId="21017687" w14:textId="77777777" w:rsidR="004A7E09" w:rsidRDefault="004A7E0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0"/>
                                <w:tab w:val="left" w:pos="720"/>
                              </w:tabs>
                              <w:spacing w:before="144" w:after="144"/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Nieruchomości mogą być oddawane w d</w:t>
                            </w:r>
                            <w:r w:rsidR="00D04931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zierżawę m. in. z przeznaczeniem na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14:paraId="502CEC23" w14:textId="77777777" w:rsidR="004A7E09" w:rsidRDefault="00D04931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080"/>
                                <w:tab w:val="left" w:pos="1440"/>
                              </w:tabs>
                              <w:spacing w:before="144" w:after="144"/>
                              <w:ind w:left="108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c</w:t>
                            </w:r>
                            <w:r w:rsidR="004A7E09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le rolne, urządzenie zieleńców lub ogrodów</w:t>
                            </w:r>
                            <w:r w:rsidR="004A7E09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przydomowych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,</w:t>
                            </w:r>
                          </w:p>
                          <w:p w14:paraId="666BE569" w14:textId="77777777" w:rsidR="004A7E09" w:rsidRDefault="00D04931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080"/>
                                <w:tab w:val="left" w:pos="1440"/>
                              </w:tabs>
                              <w:spacing w:before="144" w:after="144"/>
                              <w:ind w:left="108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cele publiczne</w:t>
                            </w:r>
                            <w:r w:rsidR="004A7E09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,</w:t>
                            </w:r>
                          </w:p>
                          <w:p w14:paraId="544CE029" w14:textId="77777777" w:rsidR="004A7E09" w:rsidRDefault="00D04931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080"/>
                                <w:tab w:val="left" w:pos="1440"/>
                              </w:tabs>
                              <w:spacing w:before="144" w:after="144"/>
                              <w:ind w:left="108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handlowe</w:t>
                            </w:r>
                            <w:r w:rsidR="004A7E09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usługowe, gastronomiczne, składowe, magazynowe.</w:t>
                            </w:r>
                          </w:p>
                          <w:p w14:paraId="244057C4" w14:textId="77777777" w:rsidR="004A7E09" w:rsidRDefault="004A7E09" w:rsidP="00D04931">
                            <w:pPr>
                              <w:tabs>
                                <w:tab w:val="left" w:pos="1080"/>
                                <w:tab w:val="left" w:pos="1440"/>
                              </w:tabs>
                              <w:spacing w:before="144" w:after="144"/>
                              <w:ind w:left="1080"/>
                              <w:jc w:val="both"/>
                              <w:rPr>
                                <w:rFonts w:ascii="Symbol" w:eastAsia="Symbol" w:hAnsi="Symbol" w:cs="Symbol"/>
                                <w:sz w:val="28"/>
                              </w:rPr>
                            </w:pPr>
                          </w:p>
                          <w:p w14:paraId="5373CFFF" w14:textId="77777777" w:rsidR="004A7E09" w:rsidRDefault="004A7E09">
                            <w:pPr>
                              <w:spacing w:before="144" w:after="144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P</w:t>
                            </w:r>
                            <w:r>
                              <w:rPr>
                                <w:sz w:val="28"/>
                              </w:rPr>
                              <w:t>odstawa prawna</w:t>
                            </w:r>
                          </w:p>
                          <w:p w14:paraId="1CFF42A7" w14:textId="77777777" w:rsidR="004A7E09" w:rsidRDefault="004A7E0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left" w:pos="720"/>
                              </w:tabs>
                              <w:spacing w:before="144" w:after="144"/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Ustawa z dnia 21 sierpnia 1997 roku o gospodarce nieru</w:t>
                            </w:r>
                            <w:r w:rsidR="00DC00E2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chomościami </w:t>
                            </w:r>
                            <w:r w:rsidR="00E03ECA" w:rsidRPr="00E03ECA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(</w:t>
                            </w:r>
                            <w:r w:rsidR="00E207D8" w:rsidRPr="00E207D8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t.j. Dz.U. z 2023 r. poz. 344 ze zm.</w:t>
                            </w:r>
                            <w:r w:rsidR="00E03ECA" w:rsidRPr="00E03ECA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07ACD26B" w14:textId="77777777" w:rsidR="004A7E09" w:rsidRDefault="004A7E0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left" w:pos="720"/>
                              </w:tabs>
                              <w:spacing w:before="144" w:after="144"/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Ustawy z dnia 23 kwietnia 1964 roku Kodeks cywilny (</w:t>
                            </w:r>
                            <w:r w:rsidR="00E207D8" w:rsidRPr="00E207D8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t.j. Dz.U. z 2023 r. poz. 1610 ze zm.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0C110CDE" w14:textId="77777777" w:rsidR="004A7E09" w:rsidRDefault="004A7E0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left" w:pos="720"/>
                              </w:tabs>
                              <w:spacing w:before="144" w:after="144"/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Ustawa z dnia 11 marca 2004 roku o</w:t>
                            </w:r>
                            <w:r w:rsidR="00E13738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podatku od towarów i usług (</w:t>
                            </w:r>
                            <w:r w:rsidR="00E207D8" w:rsidRPr="00E207D8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t.j. Dz.U. z 2023 r. poz. 1570 ze zm.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05276AC2" w14:textId="77777777" w:rsidR="004A7E09" w:rsidRDefault="004A7E0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left" w:pos="720"/>
                              </w:tabs>
                              <w:spacing w:before="144" w:after="144"/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Uchwała Nr </w:t>
                            </w:r>
                            <w:r w:rsidR="00ED54B1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XIII/117/2015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Rady Miejskiej w Drezdenku z dnia 28 </w:t>
                            </w:r>
                            <w:r w:rsidR="00ED54B1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października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201</w:t>
                            </w:r>
                            <w:r w:rsidR="00ED54B1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roku w sprawie zasad gospodarowania nieruchomościami</w:t>
                            </w:r>
                          </w:p>
                          <w:p w14:paraId="54373A3D" w14:textId="77777777" w:rsidR="004A7E09" w:rsidRDefault="004A7E0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left" w:pos="720"/>
                              </w:tabs>
                              <w:spacing w:before="144" w:after="144"/>
                              <w:ind w:left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Zarządzenie Burmistrza Nr </w:t>
                            </w:r>
                            <w:r w:rsidR="00AD65A7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91</w:t>
                            </w:r>
                            <w:r w:rsidR="008A7A23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.201</w:t>
                            </w:r>
                            <w:r w:rsidR="00AD65A7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9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z dnia </w:t>
                            </w:r>
                            <w:r w:rsidR="00AD65A7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18</w:t>
                            </w:r>
                            <w:r w:rsidR="008A7A23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D65A7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lipca</w:t>
                            </w:r>
                            <w:r w:rsidR="008A7A23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201</w:t>
                            </w:r>
                            <w:r w:rsidR="00AD65A7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9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roku </w:t>
                            </w:r>
                            <w:r w:rsidR="00AD65A7" w:rsidRPr="00AD65A7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 sprawie zmiany zarządzenia Nr 58.2016 Burmistrza Drezdenka z dnia 24 czerwca 2016 r. w sprawie ustalenia stawki czynszu za dzierżawę lub najem gruntów stanowiących gminny zasób nieruchomości</w:t>
                            </w:r>
                          </w:p>
                          <w:p w14:paraId="65C224FA" w14:textId="77777777" w:rsidR="004A7E09" w:rsidRDefault="004A7E0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left" w:pos="720"/>
                              </w:tabs>
                              <w:spacing w:before="144" w:after="144"/>
                              <w:ind w:left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Ustawa z dnia 16 listopada 2006r. o opłacie skarbowej</w:t>
                            </w:r>
                            <w:r w:rsidR="009A4E01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03ECA" w:rsidRPr="00E03ECA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(</w:t>
                            </w:r>
                            <w:r w:rsidR="0050125A" w:rsidRPr="0050125A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t.j. Dz.U. z 2023 r. poz. 2111</w:t>
                            </w:r>
                            <w:r w:rsidR="00E03ECA" w:rsidRPr="00E03ECA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64117D75" w14:textId="77777777" w:rsidR="004A7E09" w:rsidRDefault="004A7E09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0E06EE43" w14:textId="77777777" w:rsidR="004A7E09" w:rsidRPr="00F64B36" w:rsidRDefault="004A7E09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  <w:u w:color="4F81BD"/>
                              </w:rPr>
                            </w:pPr>
                          </w:p>
                          <w:p w14:paraId="3AEF4460" w14:textId="77777777" w:rsidR="00EC39A4" w:rsidRDefault="00EC39A4">
                            <w:pPr>
                              <w:ind w:left="360"/>
                              <w:jc w:val="center"/>
                              <w:rPr>
                                <w:u w:color="4F81BD"/>
                              </w:rPr>
                            </w:pPr>
                          </w:p>
                          <w:p w14:paraId="081EEE05" w14:textId="77777777" w:rsidR="00EC39A4" w:rsidRDefault="00EC39A4">
                            <w:pPr>
                              <w:ind w:left="360"/>
                              <w:jc w:val="center"/>
                              <w:rPr>
                                <w:u w:color="4F81BD"/>
                              </w:rPr>
                            </w:pPr>
                          </w:p>
                          <w:p w14:paraId="259DF2CF" w14:textId="77777777" w:rsidR="00EC39A4" w:rsidRDefault="00EC39A4">
                            <w:pPr>
                              <w:ind w:left="360"/>
                              <w:jc w:val="center"/>
                              <w:rPr>
                                <w:u w:color="4F81BD"/>
                              </w:rPr>
                            </w:pPr>
                          </w:p>
                          <w:p w14:paraId="3778C37F" w14:textId="77777777" w:rsidR="00EC39A4" w:rsidRDefault="00EC39A4">
                            <w:pPr>
                              <w:ind w:left="360"/>
                              <w:jc w:val="center"/>
                              <w:rPr>
                                <w:u w:color="4F81BD"/>
                              </w:rPr>
                            </w:pPr>
                          </w:p>
                          <w:p w14:paraId="2EF09FE0" w14:textId="77777777" w:rsidR="00EC39A4" w:rsidRDefault="00EC39A4">
                            <w:pPr>
                              <w:ind w:left="360"/>
                              <w:jc w:val="center"/>
                              <w:rPr>
                                <w:u w:color="4F81BD"/>
                              </w:rPr>
                            </w:pPr>
                          </w:p>
                          <w:p w14:paraId="60322BD1" w14:textId="77777777" w:rsidR="004A7E09" w:rsidRPr="00F64B36" w:rsidRDefault="004A7E09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  <w:u w:color="4F81BD"/>
                              </w:rPr>
                            </w:pPr>
                            <w:hyperlink r:id="rId8" w:history="1">
                              <w:r w:rsidRPr="00F64B36">
                                <w:rPr>
                                  <w:rStyle w:val="Hipercze"/>
                                  <w:rFonts w:ascii="Tahoma" w:hAnsi="Tahoma" w:cs="Tahoma"/>
                                  <w:sz w:val="20"/>
                                  <w:u w:color="4F81BD"/>
                                </w:rPr>
                                <w:t>http://www.bip.drezdenko.pl/</w:t>
                              </w:r>
                            </w:hyperlink>
                          </w:p>
                          <w:p w14:paraId="7FC7C9CA" w14:textId="77777777" w:rsidR="004A7E09" w:rsidRDefault="004A7E09">
                            <w:pPr>
                              <w:ind w:left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2E95348F" w14:textId="77777777" w:rsidR="004A7E09" w:rsidRDefault="004A7E09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413B" id="Text Box 6" o:spid="_x0000_s1029" type="#_x0000_t202" style="position:absolute;margin-left:-9.1pt;margin-top:71.9pt;width:512.85pt;height:692.8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" strokecolor="white" strokeweight=".5pt">
                <v:textbox inset="7.45pt,3.85pt,7.45pt,3.85pt">
                  <w:txbxContent>
                    <w:p w14:paraId="4EB61CF2" w14:textId="77777777" w:rsidR="004A7E09" w:rsidRDefault="004A7E09">
                      <w:pPr>
                        <w:spacing w:before="144" w:after="144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</w:rPr>
                        <w:t>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J</w:t>
                      </w:r>
                      <w:r>
                        <w:rPr>
                          <w:sz w:val="28"/>
                        </w:rPr>
                        <w:t>ak załatwić?</w:t>
                      </w:r>
                    </w:p>
                    <w:p w14:paraId="3B81493B" w14:textId="65B95FF8" w:rsidR="004A7E09" w:rsidRDefault="004A7E09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  <w:tab w:val="left" w:pos="720"/>
                        </w:tabs>
                        <w:spacing w:before="144" w:after="144"/>
                        <w:ind w:left="360"/>
                        <w:jc w:val="both"/>
                        <w:rPr>
                          <w:rFonts w:ascii="Symbol" w:eastAsia="Symbol" w:hAnsi="Symbol" w:cs="Symbol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Wypełnić i złożyć</w:t>
                      </w:r>
                      <w:r>
                        <w:rPr>
                          <w:rFonts w:ascii="Tahoma" w:hAnsi="Tahoma" w:cs="Tahoma"/>
                          <w:sz w:val="17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wniosek na obowiązującym formularzu (f – GN1 </w:t>
                      </w:r>
                      <w:r w:rsidR="00A2323D">
                        <w:rPr>
                          <w:rFonts w:ascii="Tahoma" w:hAnsi="Tahoma" w:cs="Tahoma"/>
                          <w:noProof/>
                          <w:color w:val="0000FF"/>
                          <w:sz w:val="17"/>
                          <w:szCs w:val="17"/>
                        </w:rPr>
                        <w:drawing>
                          <wp:inline distT="0" distB="0" distL="0" distR="0" wp14:anchorId="19630120" wp14:editId="4B2F0400">
                            <wp:extent cx="155575" cy="155575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color w:val="0000FF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20"/>
                        </w:rPr>
                        <w:t xml:space="preserve">lub </w:t>
                      </w:r>
                      <w:r w:rsidR="00A2323D">
                        <w:rPr>
                          <w:rFonts w:ascii="Tahoma" w:hAnsi="Tahoma" w:cs="Tahoma"/>
                          <w:noProof/>
                          <w:color w:val="0000FF"/>
                          <w:sz w:val="16"/>
                          <w:szCs w:val="20"/>
                        </w:rPr>
                        <w:drawing>
                          <wp:inline distT="0" distB="0" distL="0" distR="0" wp14:anchorId="062EE1F3" wp14:editId="5669DB7A">
                            <wp:extent cx="155575" cy="155575"/>
                            <wp:effectExtent l="0" t="0" r="0" b="0"/>
                            <wp:docPr id="3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).</w:t>
                      </w:r>
                    </w:p>
                    <w:p w14:paraId="69E323B0" w14:textId="77777777" w:rsidR="004A7E09" w:rsidRDefault="004A7E09">
                      <w:pPr>
                        <w:spacing w:before="144" w:after="144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G</w:t>
                      </w:r>
                      <w:r>
                        <w:rPr>
                          <w:sz w:val="28"/>
                        </w:rPr>
                        <w:t>dzie załatwić?</w:t>
                      </w:r>
                    </w:p>
                    <w:p w14:paraId="49DD0D2D" w14:textId="77777777" w:rsidR="004A7E09" w:rsidRDefault="004A7E09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  <w:tab w:val="left" w:pos="720"/>
                        </w:tabs>
                        <w:spacing w:before="144" w:after="144"/>
                        <w:ind w:left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Wydawanie formularzy wniosków - Punkt Obsługi Klienta</w:t>
                      </w:r>
                      <w:r w:rsidR="000536B8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(parter), pokój nr 5, tel.  95 762 29 63.</w:t>
                      </w:r>
                    </w:p>
                    <w:p w14:paraId="404F42F3" w14:textId="77777777" w:rsidR="004A7E09" w:rsidRDefault="001F7B3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  <w:tab w:val="left" w:pos="720"/>
                        </w:tabs>
                        <w:spacing w:before="144" w:after="144"/>
                        <w:ind w:left="360"/>
                        <w:jc w:val="both"/>
                        <w:rPr>
                          <w:rFonts w:ascii="Symbol" w:eastAsia="Symbol" w:hAnsi="Symbol" w:cs="Symbol"/>
                          <w:sz w:val="28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Referat </w:t>
                      </w:r>
                      <w:r w:rsidR="00343A16">
                        <w:rPr>
                          <w:rFonts w:ascii="Tahoma" w:hAnsi="Tahoma" w:cs="Tahoma"/>
                          <w:sz w:val="17"/>
                          <w:szCs w:val="17"/>
                        </w:rPr>
                        <w:t>Nieruchomości i Gospodarki Przestrzennej</w:t>
                      </w:r>
                      <w:r w:rsidR="000536B8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</w:t>
                      </w:r>
                      <w:r w:rsidR="004A7E09">
                        <w:rPr>
                          <w:rFonts w:ascii="Tahoma" w:hAnsi="Tahoma" w:cs="Tahoma"/>
                          <w:sz w:val="17"/>
                          <w:szCs w:val="17"/>
                        </w:rPr>
                        <w:t>(parter), pokój nr 12, tel. 95 762 29 68.</w:t>
                      </w:r>
                    </w:p>
                    <w:p w14:paraId="3BC848AF" w14:textId="77777777" w:rsidR="004A7E09" w:rsidRDefault="004A7E09">
                      <w:pPr>
                        <w:spacing w:before="144" w:after="144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  <w:szCs w:val="22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sz w:val="28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2"/>
                        </w:rPr>
                        <w:t>T</w:t>
                      </w:r>
                      <w:r>
                        <w:rPr>
                          <w:sz w:val="28"/>
                          <w:szCs w:val="22"/>
                        </w:rPr>
                        <w:t>ermin realizacji</w:t>
                      </w:r>
                    </w:p>
                    <w:p w14:paraId="0D992457" w14:textId="77777777" w:rsidR="004A7E09" w:rsidRDefault="005C13D7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  <w:tab w:val="left" w:pos="720"/>
                        </w:tabs>
                        <w:spacing w:before="144" w:after="144"/>
                        <w:ind w:left="360"/>
                        <w:jc w:val="both"/>
                        <w:rPr>
                          <w:rFonts w:ascii="Symbol" w:eastAsia="Symbol" w:hAnsi="Symbol" w:cs="Symbol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Do 2</w:t>
                      </w:r>
                      <w:r w:rsidR="004A7E09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miesiąca, a w przy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padku spraw skomplikowanych do 3</w:t>
                      </w:r>
                      <w:r w:rsidR="004A7E09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miesięcy.</w:t>
                      </w:r>
                    </w:p>
                    <w:p w14:paraId="4713CB03" w14:textId="77777777" w:rsidR="004A7E09" w:rsidRDefault="004A7E09">
                      <w:pPr>
                        <w:spacing w:before="144" w:after="144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O</w:t>
                      </w:r>
                      <w:r>
                        <w:rPr>
                          <w:sz w:val="28"/>
                        </w:rPr>
                        <w:t>płaty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</w:p>
                    <w:p w14:paraId="5D600EC6" w14:textId="77777777" w:rsidR="004A7E09" w:rsidRDefault="004A7E09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  <w:tab w:val="left" w:pos="720"/>
                        </w:tabs>
                        <w:spacing w:before="144" w:after="144"/>
                        <w:ind w:left="360"/>
                        <w:jc w:val="both"/>
                        <w:rPr>
                          <w:rFonts w:ascii="Symbol" w:eastAsia="Symbol" w:hAnsi="Symbol" w:cs="Symbol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Nie pobiera się.</w:t>
                      </w:r>
                      <w:r>
                        <w:rPr>
                          <w:rFonts w:ascii="Tahoma" w:hAnsi="Tahoma" w:cs="Tahoma"/>
                          <w:sz w:val="17"/>
                          <w:szCs w:val="22"/>
                        </w:rPr>
                        <w:t xml:space="preserve"> </w:t>
                      </w:r>
                    </w:p>
                    <w:p w14:paraId="4923B638" w14:textId="77777777" w:rsidR="004A7E09" w:rsidRDefault="004A7E09">
                      <w:pPr>
                        <w:spacing w:before="144" w:after="144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T</w:t>
                      </w:r>
                      <w:r>
                        <w:rPr>
                          <w:sz w:val="28"/>
                        </w:rPr>
                        <w:t>ryb odwoławczy</w:t>
                      </w:r>
                    </w:p>
                    <w:p w14:paraId="7A125895" w14:textId="77777777" w:rsidR="004A7E09" w:rsidRDefault="004A7E09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  <w:tab w:val="left" w:pos="720"/>
                        </w:tabs>
                        <w:spacing w:before="144" w:after="144"/>
                        <w:ind w:left="360"/>
                        <w:jc w:val="both"/>
                        <w:rPr>
                          <w:rFonts w:ascii="Symbol" w:eastAsia="Symbol" w:hAnsi="Symbol" w:cs="Symbol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Nie przysługuje.</w:t>
                      </w:r>
                    </w:p>
                    <w:p w14:paraId="2CDD4EF5" w14:textId="77777777" w:rsidR="004A7E09" w:rsidRDefault="004A7E09">
                      <w:pPr>
                        <w:spacing w:before="144" w:after="144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rStyle w:val="Pogrubienie"/>
                          <w:sz w:val="28"/>
                          <w:szCs w:val="22"/>
                        </w:rPr>
                        <w:t>D</w:t>
                      </w:r>
                      <w:r>
                        <w:rPr>
                          <w:rStyle w:val="Pogrubienie"/>
                          <w:b w:val="0"/>
                          <w:bCs w:val="0"/>
                          <w:sz w:val="28"/>
                          <w:szCs w:val="22"/>
                        </w:rPr>
                        <w:t>odatkowe informacje</w:t>
                      </w:r>
                    </w:p>
                    <w:p w14:paraId="412AC62D" w14:textId="77777777" w:rsidR="004A7E09" w:rsidRDefault="004A7E09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0"/>
                          <w:tab w:val="left" w:pos="720"/>
                        </w:tabs>
                        <w:spacing w:before="144" w:after="144"/>
                        <w:ind w:left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Opodatkowaniem podatkiem od towarów i usług zostały objęte m. in. usługi administracji państwowej i samorządu terytorialnego wykonywane na podstawie umów cywilno – prawnych.</w:t>
                      </w:r>
                    </w:p>
                    <w:p w14:paraId="21017687" w14:textId="77777777" w:rsidR="004A7E09" w:rsidRDefault="004A7E09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0"/>
                          <w:tab w:val="left" w:pos="720"/>
                        </w:tabs>
                        <w:spacing w:before="144" w:after="144"/>
                        <w:ind w:left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Nieruchomości mogą być oddawane w d</w:t>
                      </w:r>
                      <w:r w:rsidR="00D04931">
                        <w:rPr>
                          <w:rFonts w:ascii="Tahoma" w:hAnsi="Tahoma" w:cs="Tahoma"/>
                          <w:sz w:val="17"/>
                          <w:szCs w:val="17"/>
                        </w:rPr>
                        <w:t>zierżawę m. in. z przeznaczeniem na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:</w:t>
                      </w:r>
                    </w:p>
                    <w:p w14:paraId="502CEC23" w14:textId="77777777" w:rsidR="004A7E09" w:rsidRDefault="00D04931">
                      <w:pPr>
                        <w:numPr>
                          <w:ilvl w:val="1"/>
                          <w:numId w:val="6"/>
                        </w:numPr>
                        <w:tabs>
                          <w:tab w:val="left" w:pos="1080"/>
                          <w:tab w:val="left" w:pos="1440"/>
                        </w:tabs>
                        <w:spacing w:before="144" w:after="144"/>
                        <w:ind w:left="108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c</w:t>
                      </w:r>
                      <w:r w:rsidR="004A7E09">
                        <w:rPr>
                          <w:rFonts w:ascii="Tahoma" w:hAnsi="Tahoma" w:cs="Tahoma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le rolne, urządzenie zieleńców lub ogrodów</w:t>
                      </w:r>
                      <w:r w:rsidR="004A7E09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przydomowych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,</w:t>
                      </w:r>
                    </w:p>
                    <w:p w14:paraId="666BE569" w14:textId="77777777" w:rsidR="004A7E09" w:rsidRDefault="00D04931">
                      <w:pPr>
                        <w:numPr>
                          <w:ilvl w:val="1"/>
                          <w:numId w:val="6"/>
                        </w:numPr>
                        <w:tabs>
                          <w:tab w:val="left" w:pos="1080"/>
                          <w:tab w:val="left" w:pos="1440"/>
                        </w:tabs>
                        <w:spacing w:before="144" w:after="144"/>
                        <w:ind w:left="108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cele publiczne</w:t>
                      </w:r>
                      <w:r w:rsidR="004A7E09">
                        <w:rPr>
                          <w:rFonts w:ascii="Tahoma" w:hAnsi="Tahoma" w:cs="Tahoma"/>
                          <w:sz w:val="17"/>
                          <w:szCs w:val="17"/>
                        </w:rPr>
                        <w:t>,</w:t>
                      </w:r>
                    </w:p>
                    <w:p w14:paraId="544CE029" w14:textId="77777777" w:rsidR="004A7E09" w:rsidRDefault="00D04931">
                      <w:pPr>
                        <w:numPr>
                          <w:ilvl w:val="1"/>
                          <w:numId w:val="6"/>
                        </w:numPr>
                        <w:tabs>
                          <w:tab w:val="left" w:pos="1080"/>
                          <w:tab w:val="left" w:pos="1440"/>
                        </w:tabs>
                        <w:spacing w:before="144" w:after="144"/>
                        <w:ind w:left="108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handlowe</w:t>
                      </w:r>
                      <w:r w:rsidR="004A7E09">
                        <w:rPr>
                          <w:rFonts w:ascii="Tahoma" w:hAnsi="Tahoma" w:cs="Tahoma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usługowe, gastronomiczne, składowe, magazynowe.</w:t>
                      </w:r>
                    </w:p>
                    <w:p w14:paraId="244057C4" w14:textId="77777777" w:rsidR="004A7E09" w:rsidRDefault="004A7E09" w:rsidP="00D04931">
                      <w:pPr>
                        <w:tabs>
                          <w:tab w:val="left" w:pos="1080"/>
                          <w:tab w:val="left" w:pos="1440"/>
                        </w:tabs>
                        <w:spacing w:before="144" w:after="144"/>
                        <w:ind w:left="1080"/>
                        <w:jc w:val="both"/>
                        <w:rPr>
                          <w:rFonts w:ascii="Symbol" w:eastAsia="Symbol" w:hAnsi="Symbol" w:cs="Symbol"/>
                          <w:sz w:val="28"/>
                        </w:rPr>
                      </w:pPr>
                    </w:p>
                    <w:p w14:paraId="5373CFFF" w14:textId="77777777" w:rsidR="004A7E09" w:rsidRDefault="004A7E09">
                      <w:pPr>
                        <w:spacing w:before="144" w:after="144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P</w:t>
                      </w:r>
                      <w:r>
                        <w:rPr>
                          <w:sz w:val="28"/>
                        </w:rPr>
                        <w:t>odstawa prawna</w:t>
                      </w:r>
                    </w:p>
                    <w:p w14:paraId="1CFF42A7" w14:textId="77777777" w:rsidR="004A7E09" w:rsidRDefault="004A7E0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left" w:pos="720"/>
                        </w:tabs>
                        <w:spacing w:before="144" w:after="144"/>
                        <w:ind w:left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Ustawa z dnia 21 sierpnia 1997 roku o gospodarce nieru</w:t>
                      </w:r>
                      <w:r w:rsidR="00DC00E2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chomościami </w:t>
                      </w:r>
                      <w:r w:rsidR="00E03ECA" w:rsidRPr="00E03ECA">
                        <w:rPr>
                          <w:rFonts w:ascii="Tahoma" w:hAnsi="Tahoma" w:cs="Tahoma"/>
                          <w:sz w:val="17"/>
                          <w:szCs w:val="17"/>
                        </w:rPr>
                        <w:t>(</w:t>
                      </w:r>
                      <w:r w:rsidR="00E207D8" w:rsidRPr="00E207D8">
                        <w:rPr>
                          <w:rFonts w:ascii="Tahoma" w:hAnsi="Tahoma" w:cs="Tahoma"/>
                          <w:sz w:val="17"/>
                          <w:szCs w:val="17"/>
                        </w:rPr>
                        <w:t>t.j. Dz.U. z 2023 r. poz. 344 ze zm.</w:t>
                      </w:r>
                      <w:r w:rsidR="00E03ECA" w:rsidRPr="00E03ECA">
                        <w:rPr>
                          <w:rFonts w:ascii="Tahoma" w:hAnsi="Tahoma" w:cs="Tahoma"/>
                          <w:sz w:val="17"/>
                          <w:szCs w:val="17"/>
                        </w:rPr>
                        <w:t>)</w:t>
                      </w:r>
                    </w:p>
                    <w:p w14:paraId="07ACD26B" w14:textId="77777777" w:rsidR="004A7E09" w:rsidRDefault="004A7E0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left" w:pos="720"/>
                        </w:tabs>
                        <w:spacing w:before="144" w:after="144"/>
                        <w:ind w:left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Ustawy z dnia 23 kwietnia 1964 roku Kodeks cywilny (</w:t>
                      </w:r>
                      <w:r w:rsidR="00E207D8" w:rsidRPr="00E207D8">
                        <w:rPr>
                          <w:rFonts w:ascii="Tahoma" w:hAnsi="Tahoma" w:cs="Tahoma"/>
                          <w:sz w:val="17"/>
                          <w:szCs w:val="17"/>
                        </w:rPr>
                        <w:t>t.j. Dz.U. z 2023 r. poz. 1610 ze zm.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)</w:t>
                      </w:r>
                    </w:p>
                    <w:p w14:paraId="0C110CDE" w14:textId="77777777" w:rsidR="004A7E09" w:rsidRDefault="004A7E0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left" w:pos="720"/>
                        </w:tabs>
                        <w:spacing w:before="144" w:after="144"/>
                        <w:ind w:left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Ustawa z dnia 11 marca 2004 roku o</w:t>
                      </w:r>
                      <w:r w:rsidR="00E13738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podatku od towarów i usług (</w:t>
                      </w:r>
                      <w:r w:rsidR="00E207D8" w:rsidRPr="00E207D8">
                        <w:rPr>
                          <w:rFonts w:ascii="Tahoma" w:hAnsi="Tahoma" w:cs="Tahoma"/>
                          <w:sz w:val="17"/>
                          <w:szCs w:val="17"/>
                        </w:rPr>
                        <w:t>t.j. Dz.U. z 2023 r. poz. 1570 ze zm.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)</w:t>
                      </w:r>
                    </w:p>
                    <w:p w14:paraId="05276AC2" w14:textId="77777777" w:rsidR="004A7E09" w:rsidRDefault="004A7E0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left" w:pos="720"/>
                        </w:tabs>
                        <w:spacing w:before="144" w:after="144"/>
                        <w:ind w:left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Uchwała Nr </w:t>
                      </w:r>
                      <w:r w:rsidR="00ED54B1">
                        <w:rPr>
                          <w:rFonts w:ascii="Tahoma" w:hAnsi="Tahoma" w:cs="Tahoma"/>
                          <w:sz w:val="17"/>
                          <w:szCs w:val="17"/>
                        </w:rPr>
                        <w:t>XIII/117/2015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Rady Miejskiej w Drezdenku z dnia 28 </w:t>
                      </w:r>
                      <w:r w:rsidR="00ED54B1">
                        <w:rPr>
                          <w:rFonts w:ascii="Tahoma" w:hAnsi="Tahoma" w:cs="Tahoma"/>
                          <w:sz w:val="17"/>
                          <w:szCs w:val="17"/>
                        </w:rPr>
                        <w:t>października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201</w:t>
                      </w:r>
                      <w:r w:rsidR="00ED54B1">
                        <w:rPr>
                          <w:rFonts w:ascii="Tahoma" w:hAnsi="Tahoma" w:cs="Tahoma"/>
                          <w:sz w:val="17"/>
                          <w:szCs w:val="17"/>
                        </w:rPr>
                        <w:t>5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roku w sprawie zasad gospodarowania nieruchomościami</w:t>
                      </w:r>
                    </w:p>
                    <w:p w14:paraId="54373A3D" w14:textId="77777777" w:rsidR="004A7E09" w:rsidRDefault="004A7E0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left" w:pos="720"/>
                        </w:tabs>
                        <w:spacing w:before="144" w:after="144"/>
                        <w:ind w:left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Zarządzenie Burmistrza Nr </w:t>
                      </w:r>
                      <w:r w:rsidR="00AD65A7">
                        <w:rPr>
                          <w:rFonts w:ascii="Tahoma" w:hAnsi="Tahoma" w:cs="Tahoma"/>
                          <w:sz w:val="17"/>
                          <w:szCs w:val="17"/>
                        </w:rPr>
                        <w:t>91</w:t>
                      </w:r>
                      <w:r w:rsidR="008A7A23">
                        <w:rPr>
                          <w:rFonts w:ascii="Tahoma" w:hAnsi="Tahoma" w:cs="Tahoma"/>
                          <w:sz w:val="17"/>
                          <w:szCs w:val="17"/>
                        </w:rPr>
                        <w:t>.201</w:t>
                      </w:r>
                      <w:r w:rsidR="00AD65A7">
                        <w:rPr>
                          <w:rFonts w:ascii="Tahoma" w:hAnsi="Tahoma" w:cs="Tahoma"/>
                          <w:sz w:val="17"/>
                          <w:szCs w:val="17"/>
                        </w:rPr>
                        <w:t>9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z dnia </w:t>
                      </w:r>
                      <w:r w:rsidR="00AD65A7">
                        <w:rPr>
                          <w:rFonts w:ascii="Tahoma" w:hAnsi="Tahoma" w:cs="Tahoma"/>
                          <w:sz w:val="17"/>
                          <w:szCs w:val="17"/>
                        </w:rPr>
                        <w:t>18</w:t>
                      </w:r>
                      <w:r w:rsidR="008A7A23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</w:t>
                      </w:r>
                      <w:r w:rsidR="00AD65A7">
                        <w:rPr>
                          <w:rFonts w:ascii="Tahoma" w:hAnsi="Tahoma" w:cs="Tahoma"/>
                          <w:sz w:val="17"/>
                          <w:szCs w:val="17"/>
                        </w:rPr>
                        <w:t>lipca</w:t>
                      </w:r>
                      <w:r w:rsidR="008A7A23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201</w:t>
                      </w:r>
                      <w:r w:rsidR="00AD65A7">
                        <w:rPr>
                          <w:rFonts w:ascii="Tahoma" w:hAnsi="Tahoma" w:cs="Tahoma"/>
                          <w:sz w:val="17"/>
                          <w:szCs w:val="17"/>
                        </w:rPr>
                        <w:t>9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roku </w:t>
                      </w:r>
                      <w:r w:rsidR="00AD65A7" w:rsidRPr="00AD65A7">
                        <w:rPr>
                          <w:rFonts w:ascii="Tahoma" w:hAnsi="Tahoma" w:cs="Tahoma"/>
                          <w:sz w:val="17"/>
                          <w:szCs w:val="17"/>
                        </w:rPr>
                        <w:t>w sprawie zmiany zarządzenia Nr 58.2016 Burmistrza Drezdenka z dnia 24 czerwca 2016 r. w sprawie ustalenia stawki czynszu za dzierżawę lub najem gruntów stanowiących gminny zasób nieruchomości</w:t>
                      </w:r>
                    </w:p>
                    <w:p w14:paraId="65C224FA" w14:textId="77777777" w:rsidR="004A7E09" w:rsidRDefault="004A7E0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left" w:pos="720"/>
                        </w:tabs>
                        <w:spacing w:before="144" w:after="144"/>
                        <w:ind w:left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Ustawa z dnia 16 listopada 2006r. o opłacie skarbowej</w:t>
                      </w:r>
                      <w:r w:rsidR="009A4E01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E03ECA" w:rsidRPr="00E03ECA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(</w:t>
                      </w:r>
                      <w:r w:rsidR="0050125A" w:rsidRPr="0050125A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t.j. Dz.U. z 2023 r. poz. 2111</w:t>
                      </w:r>
                      <w:r w:rsidR="00E03ECA" w:rsidRPr="00E03ECA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)</w:t>
                      </w:r>
                    </w:p>
                    <w:p w14:paraId="64117D75" w14:textId="77777777" w:rsidR="004A7E09" w:rsidRDefault="004A7E09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0E06EE43" w14:textId="77777777" w:rsidR="004A7E09" w:rsidRPr="00F64B36" w:rsidRDefault="004A7E09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  <w:u w:color="4F81BD"/>
                        </w:rPr>
                      </w:pPr>
                    </w:p>
                    <w:p w14:paraId="3AEF4460" w14:textId="77777777" w:rsidR="00EC39A4" w:rsidRDefault="00EC39A4">
                      <w:pPr>
                        <w:ind w:left="360"/>
                        <w:jc w:val="center"/>
                        <w:rPr>
                          <w:u w:color="4F81BD"/>
                        </w:rPr>
                      </w:pPr>
                    </w:p>
                    <w:p w14:paraId="081EEE05" w14:textId="77777777" w:rsidR="00EC39A4" w:rsidRDefault="00EC39A4">
                      <w:pPr>
                        <w:ind w:left="360"/>
                        <w:jc w:val="center"/>
                        <w:rPr>
                          <w:u w:color="4F81BD"/>
                        </w:rPr>
                      </w:pPr>
                    </w:p>
                    <w:p w14:paraId="259DF2CF" w14:textId="77777777" w:rsidR="00EC39A4" w:rsidRDefault="00EC39A4">
                      <w:pPr>
                        <w:ind w:left="360"/>
                        <w:jc w:val="center"/>
                        <w:rPr>
                          <w:u w:color="4F81BD"/>
                        </w:rPr>
                      </w:pPr>
                    </w:p>
                    <w:p w14:paraId="3778C37F" w14:textId="77777777" w:rsidR="00EC39A4" w:rsidRDefault="00EC39A4">
                      <w:pPr>
                        <w:ind w:left="360"/>
                        <w:jc w:val="center"/>
                        <w:rPr>
                          <w:u w:color="4F81BD"/>
                        </w:rPr>
                      </w:pPr>
                    </w:p>
                    <w:p w14:paraId="2EF09FE0" w14:textId="77777777" w:rsidR="00EC39A4" w:rsidRDefault="00EC39A4">
                      <w:pPr>
                        <w:ind w:left="360"/>
                        <w:jc w:val="center"/>
                        <w:rPr>
                          <w:u w:color="4F81BD"/>
                        </w:rPr>
                      </w:pPr>
                    </w:p>
                    <w:p w14:paraId="60322BD1" w14:textId="77777777" w:rsidR="004A7E09" w:rsidRPr="00F64B36" w:rsidRDefault="004A7E09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  <w:u w:color="4F81BD"/>
                        </w:rPr>
                      </w:pPr>
                      <w:hyperlink r:id="rId9" w:history="1">
                        <w:r w:rsidRPr="00F64B36">
                          <w:rPr>
                            <w:rStyle w:val="Hipercze"/>
                            <w:rFonts w:ascii="Tahoma" w:hAnsi="Tahoma" w:cs="Tahoma"/>
                            <w:sz w:val="20"/>
                            <w:u w:color="4F81BD"/>
                          </w:rPr>
                          <w:t>http://www.bip.drezdenko.pl/</w:t>
                        </w:r>
                      </w:hyperlink>
                    </w:p>
                    <w:p w14:paraId="7FC7C9CA" w14:textId="77777777" w:rsidR="004A7E09" w:rsidRDefault="004A7E09">
                      <w:pPr>
                        <w:ind w:left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2E95348F" w14:textId="77777777" w:rsidR="004A7E09" w:rsidRDefault="004A7E09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3C605744" wp14:editId="1E0701F7">
                <wp:simplePos x="0" y="0"/>
                <wp:positionH relativeFrom="column">
                  <wp:posOffset>225425</wp:posOffset>
                </wp:positionH>
                <wp:positionV relativeFrom="paragraph">
                  <wp:posOffset>454025</wp:posOffset>
                </wp:positionV>
                <wp:extent cx="5031105" cy="344805"/>
                <wp:effectExtent l="10795" t="10795" r="6350" b="6350"/>
                <wp:wrapNone/>
                <wp:docPr id="18926390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1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C1EAB" w14:textId="77777777" w:rsidR="004A7E09" w:rsidRDefault="004A7E09">
                            <w:pPr>
                              <w:pStyle w:val="Nagwek2"/>
                              <w:tabs>
                                <w:tab w:val="left" w:pos="0"/>
                              </w:tabs>
                            </w:pPr>
                            <w:r>
                              <w:rPr>
                                <w:rFonts w:ascii="Tahoma" w:hAnsi="Tahoma"/>
                                <w:color w:val="auto"/>
                                <w:sz w:val="20"/>
                              </w:rPr>
                              <w:t xml:space="preserve">Wydzierżawianie gruntów w drodze </w:t>
                            </w:r>
                            <w:r w:rsidR="001F7B30">
                              <w:rPr>
                                <w:rFonts w:ascii="Tahoma" w:hAnsi="Tahoma"/>
                                <w:color w:val="auto"/>
                                <w:sz w:val="20"/>
                              </w:rPr>
                              <w:t xml:space="preserve">przetargowej / </w:t>
                            </w:r>
                            <w:r>
                              <w:rPr>
                                <w:rFonts w:ascii="Tahoma" w:hAnsi="Tahoma"/>
                                <w:color w:val="auto"/>
                                <w:sz w:val="20"/>
                              </w:rPr>
                              <w:t>bezprzetargowej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05744" id="Text Box 7" o:spid="_x0000_s1030" type="#_x0000_t202" style="position:absolute;margin-left:17.75pt;margin-top:35.75pt;width:396.15pt;height:27.1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" strokecolor="white" strokeweight="1pt">
                <v:textbox inset="7.7pt,4.1pt,7.7pt,4.1pt">
                  <w:txbxContent>
                    <w:p w14:paraId="102C1EAB" w14:textId="77777777" w:rsidR="004A7E09" w:rsidRDefault="004A7E09">
                      <w:pPr>
                        <w:pStyle w:val="Nagwek2"/>
                        <w:tabs>
                          <w:tab w:val="left" w:pos="0"/>
                        </w:tabs>
                      </w:pPr>
                      <w:r>
                        <w:rPr>
                          <w:rFonts w:ascii="Tahoma" w:hAnsi="Tahoma"/>
                          <w:color w:val="auto"/>
                          <w:sz w:val="20"/>
                        </w:rPr>
                        <w:t xml:space="preserve">Wydzierżawianie gruntów w drodze </w:t>
                      </w:r>
                      <w:r w:rsidR="001F7B30">
                        <w:rPr>
                          <w:rFonts w:ascii="Tahoma" w:hAnsi="Tahoma"/>
                          <w:color w:val="auto"/>
                          <w:sz w:val="20"/>
                        </w:rPr>
                        <w:t xml:space="preserve">przetargowej / </w:t>
                      </w:r>
                      <w:r>
                        <w:rPr>
                          <w:rFonts w:ascii="Tahoma" w:hAnsi="Tahoma"/>
                          <w:color w:val="auto"/>
                          <w:sz w:val="20"/>
                        </w:rPr>
                        <w:t>bezprzetargowej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009595" wp14:editId="64B62113">
                <wp:simplePos x="0" y="0"/>
                <wp:positionH relativeFrom="column">
                  <wp:posOffset>0</wp:posOffset>
                </wp:positionH>
                <wp:positionV relativeFrom="paragraph">
                  <wp:posOffset>8801100</wp:posOffset>
                </wp:positionV>
                <wp:extent cx="6400800" cy="0"/>
                <wp:effectExtent l="23495" t="23495" r="14605" b="14605"/>
                <wp:wrapNone/>
                <wp:docPr id="15769524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39943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93pt" to="7in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" strokeweight=".79mm">
                <v:stroke joinstyle="miter" endcap="square"/>
              </v:line>
            </w:pict>
          </mc:Fallback>
        </mc:AlternateContent>
      </w:r>
    </w:p>
    <w:sectPr w:rsidR="004A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sz w:val="17"/>
        <w:szCs w:val="17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sz w:val="17"/>
        <w:szCs w:val="17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17"/>
        <w:szCs w:val="17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  <w:sz w:val="17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num w:numId="1" w16cid:durableId="4748708">
    <w:abstractNumId w:val="0"/>
  </w:num>
  <w:num w:numId="2" w16cid:durableId="1708876315">
    <w:abstractNumId w:val="1"/>
  </w:num>
  <w:num w:numId="3" w16cid:durableId="1937980776">
    <w:abstractNumId w:val="2"/>
  </w:num>
  <w:num w:numId="4" w16cid:durableId="104621906">
    <w:abstractNumId w:val="3"/>
  </w:num>
  <w:num w:numId="5" w16cid:durableId="165748377">
    <w:abstractNumId w:val="4"/>
  </w:num>
  <w:num w:numId="6" w16cid:durableId="331643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01"/>
    <w:rsid w:val="00005006"/>
    <w:rsid w:val="000536B8"/>
    <w:rsid w:val="00156640"/>
    <w:rsid w:val="001F7B30"/>
    <w:rsid w:val="002065D0"/>
    <w:rsid w:val="002374BC"/>
    <w:rsid w:val="0027798D"/>
    <w:rsid w:val="00283CDF"/>
    <w:rsid w:val="00343A16"/>
    <w:rsid w:val="004A7E09"/>
    <w:rsid w:val="004B0691"/>
    <w:rsid w:val="0050125A"/>
    <w:rsid w:val="00544E6A"/>
    <w:rsid w:val="005C13D7"/>
    <w:rsid w:val="00656A0D"/>
    <w:rsid w:val="006865B4"/>
    <w:rsid w:val="00715673"/>
    <w:rsid w:val="007F7BE5"/>
    <w:rsid w:val="008A7A23"/>
    <w:rsid w:val="00950610"/>
    <w:rsid w:val="00963308"/>
    <w:rsid w:val="00982672"/>
    <w:rsid w:val="009A4E01"/>
    <w:rsid w:val="009D0375"/>
    <w:rsid w:val="00A2323D"/>
    <w:rsid w:val="00A50ADA"/>
    <w:rsid w:val="00A52823"/>
    <w:rsid w:val="00A60569"/>
    <w:rsid w:val="00AD65A7"/>
    <w:rsid w:val="00BD33DD"/>
    <w:rsid w:val="00C36A4B"/>
    <w:rsid w:val="00C81CB3"/>
    <w:rsid w:val="00D04931"/>
    <w:rsid w:val="00D41907"/>
    <w:rsid w:val="00DA5689"/>
    <w:rsid w:val="00DC00E2"/>
    <w:rsid w:val="00E03ECA"/>
    <w:rsid w:val="00E13738"/>
    <w:rsid w:val="00E207D8"/>
    <w:rsid w:val="00E347FC"/>
    <w:rsid w:val="00EC39A4"/>
    <w:rsid w:val="00ED54B1"/>
    <w:rsid w:val="00F55F36"/>
    <w:rsid w:val="00F6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80C664"/>
  <w15:chartTrackingRefBased/>
  <w15:docId w15:val="{A718A69E-A596-41F4-AE70-3475AE9F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rFonts w:ascii="Bookman Old Style" w:hAnsi="Bookman Old Style" w:cs="Bookman Old Style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rFonts w:ascii="Bookman Old Style" w:hAnsi="Bookman Old Style" w:cs="Tahoma"/>
      <w:b/>
      <w:bCs/>
      <w:color w:val="000000"/>
      <w:sz w:val="18"/>
      <w:szCs w:val="17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color w:val="FF9900"/>
      <w:sz w:val="14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color w:val="000000"/>
      <w:sz w:val="17"/>
      <w:szCs w:val="17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17"/>
      <w:szCs w:val="17"/>
    </w:rPr>
  </w:style>
  <w:style w:type="character" w:customStyle="1" w:styleId="WW8Num4z0">
    <w:name w:val="WW8Num4z0"/>
    <w:rPr>
      <w:rFonts w:ascii="Courier New" w:hAnsi="Courier New" w:cs="Courier New"/>
      <w:sz w:val="17"/>
      <w:szCs w:val="22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Wingdings"/>
      <w:sz w:val="17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-Domylnaczcionkaakapitu11">
    <w:name w:val="WW-Domyślna czcionka akapitu1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AA0046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rezdenko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drezden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http://www.bip.drezdenko.pl/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cp:lastModifiedBy>pfabjanska</cp:lastModifiedBy>
  <cp:revision>2</cp:revision>
  <cp:lastPrinted>2112-12-31T23:00:00Z</cp:lastPrinted>
  <dcterms:created xsi:type="dcterms:W3CDTF">2024-02-15T11:25:00Z</dcterms:created>
  <dcterms:modified xsi:type="dcterms:W3CDTF">2024-02-15T11:25:00Z</dcterms:modified>
</cp:coreProperties>
</file>