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973D7" w14:textId="0312158D" w:rsidR="007E7B53" w:rsidRDefault="00817D5E"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A9DC3F6" wp14:editId="49E8CD20">
                <wp:simplePos x="0" y="0"/>
                <wp:positionH relativeFrom="column">
                  <wp:posOffset>225425</wp:posOffset>
                </wp:positionH>
                <wp:positionV relativeFrom="paragraph">
                  <wp:posOffset>339725</wp:posOffset>
                </wp:positionV>
                <wp:extent cx="5310505" cy="735330"/>
                <wp:effectExtent l="10795" t="10795" r="12700" b="6350"/>
                <wp:wrapNone/>
                <wp:docPr id="3422770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8D89" w14:textId="77777777" w:rsidR="007E7B53" w:rsidRDefault="00F2734F">
                            <w:pPr>
                              <w:pStyle w:val="Nagwek2"/>
                              <w:rPr>
                                <w:rFonts w:ascii="Tahoma" w:eastAsia="Tahoma" w:hAnsi="Tahom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Naliczenie opłaty za umieszczenie uzgodnionych projektowanych urządzeń infrastruktury technicznej</w:t>
                            </w:r>
                          </w:p>
                          <w:p w14:paraId="0D9EA793" w14:textId="77777777" w:rsidR="007E7B53" w:rsidRDefault="007E7B53">
                            <w:pPr>
                              <w:pStyle w:val="Nagwek2"/>
                            </w:pPr>
                            <w:r>
                              <w:rPr>
                                <w:rFonts w:ascii="Tahoma" w:eastAsia="Tahoma" w:hAnsi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(poza pasem drogowym)</w:t>
                            </w:r>
                          </w:p>
                          <w:p w14:paraId="1A8F6DF9" w14:textId="77777777" w:rsidR="007E7B53" w:rsidRDefault="007E7B53"/>
                          <w:p w14:paraId="0B7AAC72" w14:textId="77777777" w:rsidR="007E7B53" w:rsidRDefault="007E7B53"/>
                          <w:p w14:paraId="7C3653B9" w14:textId="77777777" w:rsidR="007E7B53" w:rsidRDefault="007E7B53"/>
                          <w:p w14:paraId="4B36D6E5" w14:textId="77777777" w:rsidR="007E7B53" w:rsidRDefault="007E7B53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C3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75pt;margin-top:26.75pt;width:418.15pt;height:57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" strokecolor="white" strokeweight="1pt">
                <v:textbox inset="7.7pt,4.1pt,7.7pt,4.1pt">
                  <w:txbxContent>
                    <w:p w14:paraId="450C8D89" w14:textId="77777777" w:rsidR="007E7B53" w:rsidRDefault="00F2734F">
                      <w:pPr>
                        <w:pStyle w:val="Nagwek2"/>
                        <w:rPr>
                          <w:rFonts w:ascii="Tahoma" w:eastAsia="Tahoma" w:hAnsi="Tahoma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Naliczenie opłaty za umieszczenie uzgodnionych projektowanych urządzeń infrastruktury technicznej</w:t>
                      </w:r>
                    </w:p>
                    <w:p w14:paraId="0D9EA793" w14:textId="77777777" w:rsidR="007E7B53" w:rsidRDefault="007E7B53">
                      <w:pPr>
                        <w:pStyle w:val="Nagwek2"/>
                      </w:pPr>
                      <w:r>
                        <w:rPr>
                          <w:rFonts w:ascii="Tahoma" w:eastAsia="Tahoma" w:hAnsi="Tahoma"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(poza pasem drogowym)</w:t>
                      </w:r>
                    </w:p>
                    <w:p w14:paraId="1A8F6DF9" w14:textId="77777777" w:rsidR="007E7B53" w:rsidRDefault="007E7B53"/>
                    <w:p w14:paraId="0B7AAC72" w14:textId="77777777" w:rsidR="007E7B53" w:rsidRDefault="007E7B53"/>
                    <w:p w14:paraId="7C3653B9" w14:textId="77777777" w:rsidR="007E7B53" w:rsidRDefault="007E7B53"/>
                    <w:p w14:paraId="4B36D6E5" w14:textId="77777777" w:rsidR="007E7B53" w:rsidRDefault="007E7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173B1CD" wp14:editId="5D52F6DB">
                <wp:simplePos x="0" y="0"/>
                <wp:positionH relativeFrom="column">
                  <wp:posOffset>-572770</wp:posOffset>
                </wp:positionH>
                <wp:positionV relativeFrom="paragraph">
                  <wp:posOffset>-915670</wp:posOffset>
                </wp:positionV>
                <wp:extent cx="1028700" cy="1177290"/>
                <wp:effectExtent l="12700" t="12700" r="6350" b="10160"/>
                <wp:wrapNone/>
                <wp:docPr id="16970317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BC34" w14:textId="6A969DF1" w:rsidR="007E7B53" w:rsidRDefault="00817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FC0CC" wp14:editId="09C87755">
                                  <wp:extent cx="836930" cy="107823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B1CD" id="Text Box 2" o:spid="_x0000_s1027" type="#_x0000_t202" style="position:absolute;margin-left:-45.1pt;margin-top:-72.1pt;width:81pt;height:9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" strokecolor="white" strokeweight=".5pt">
                <v:textbox inset="7.45pt,3.85pt,7.45pt,3.85pt">
                  <w:txbxContent>
                    <w:p w14:paraId="2E00BC34" w14:textId="6A969DF1" w:rsidR="007E7B53" w:rsidRDefault="00817D5E">
                      <w:r>
                        <w:rPr>
                          <w:noProof/>
                        </w:rPr>
                        <w:drawing>
                          <wp:inline distT="0" distB="0" distL="0" distR="0" wp14:anchorId="5DEFC0CC" wp14:editId="09C87755">
                            <wp:extent cx="836930" cy="107823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E78BBA6" wp14:editId="1A2B364F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1144270" cy="1144270"/>
                <wp:effectExtent l="12700" t="12700" r="5080" b="5080"/>
                <wp:wrapNone/>
                <wp:docPr id="15474002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EB8E" w14:textId="77777777" w:rsidR="007E7B53" w:rsidRDefault="007E7B53">
                            <w:pPr>
                              <w:pStyle w:val="Nagwek3"/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1199A119" w14:textId="77777777" w:rsidR="007E7B53" w:rsidRPr="00F52FDA" w:rsidRDefault="007E7B53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52FDA">
                              <w:rPr>
                                <w:color w:val="008000"/>
                                <w:sz w:val="52"/>
                                <w:szCs w:val="52"/>
                              </w:rPr>
                              <w:t>GN1</w:t>
                            </w:r>
                            <w:r w:rsidR="0026463B" w:rsidRPr="00F52FDA">
                              <w:rPr>
                                <w:color w:val="008000"/>
                                <w:sz w:val="52"/>
                                <w:szCs w:val="52"/>
                              </w:rPr>
                              <w:t>0</w:t>
                            </w:r>
                            <w:r w:rsidR="00363CC1">
                              <w:rPr>
                                <w:color w:val="008000"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  <w:p w14:paraId="4DC5EEF5" w14:textId="45D21B1C" w:rsidR="007E7B53" w:rsidRDefault="0026463B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2737F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D6D13A8" w14:textId="77777777" w:rsidR="007E7B53" w:rsidRDefault="007E7B53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BBA6" id="Text Box 3" o:spid="_x0000_s1028" type="#_x0000_t202" style="position:absolute;margin-left:404.9pt;margin-top:-63.1pt;width:90.1pt;height:90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" strokecolor="white" strokeweight=".5pt">
                <v:textbox inset=".25pt,3.85pt,.25pt,3.85pt">
                  <w:txbxContent>
                    <w:p w14:paraId="6C40EB8E" w14:textId="77777777" w:rsidR="007E7B53" w:rsidRDefault="007E7B53">
                      <w:pPr>
                        <w:pStyle w:val="Nagwek3"/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1199A119" w14:textId="77777777" w:rsidR="007E7B53" w:rsidRPr="00F52FDA" w:rsidRDefault="007E7B53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52FDA">
                        <w:rPr>
                          <w:color w:val="008000"/>
                          <w:sz w:val="52"/>
                          <w:szCs w:val="52"/>
                        </w:rPr>
                        <w:t>GN1</w:t>
                      </w:r>
                      <w:r w:rsidR="0026463B" w:rsidRPr="00F52FDA">
                        <w:rPr>
                          <w:color w:val="008000"/>
                          <w:sz w:val="52"/>
                          <w:szCs w:val="52"/>
                        </w:rPr>
                        <w:t>0</w:t>
                      </w:r>
                      <w:r w:rsidR="00363CC1">
                        <w:rPr>
                          <w:color w:val="008000"/>
                          <w:sz w:val="52"/>
                          <w:szCs w:val="52"/>
                        </w:rPr>
                        <w:t>b</w:t>
                      </w:r>
                    </w:p>
                    <w:p w14:paraId="4DC5EEF5" w14:textId="45D21B1C" w:rsidR="007E7B53" w:rsidRDefault="0026463B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2737F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3D6D13A8" w14:textId="77777777" w:rsidR="007E7B53" w:rsidRDefault="007E7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38F4C" wp14:editId="2AEA2F65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457700" cy="0"/>
                <wp:effectExtent l="13970" t="13970" r="14605" b="14605"/>
                <wp:wrapNone/>
                <wp:docPr id="189027970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627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BLoG2vcAAAACAEAAA8AAABk&#10;cnMvZG93bnJldi54bWxMj81OwzAQhO9IvIO1SNyoQ4oKSeNUVREcqRpQz268JKH2OordNPD0LOIA&#10;p/2Z1ew3xWpyVow4hM6TgttZAgKp9qajRsHb69PNA4gQNRltPaGCTwywKi8vCp0bf6YdjlVsBJtQ&#10;yLWCNsY+lzLULTodZr5HYu3dD05HHodGmkGf2dxZmSbJQjrdEX9odY+bFutjdXIKHudr3KZ2+thn&#10;x+3zy+6rGvXdRqnrq2m9BBFxin/H8IPP6FAy08GfyARhFWQJR4kK5guurN9nKTeH34UsC/k/QPkN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Eugba9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15D0EBC" wp14:editId="192B3D7B">
                <wp:simplePos x="0" y="0"/>
                <wp:positionH relativeFrom="column">
                  <wp:posOffset>570230</wp:posOffset>
                </wp:positionH>
                <wp:positionV relativeFrom="paragraph">
                  <wp:posOffset>-801370</wp:posOffset>
                </wp:positionV>
                <wp:extent cx="4458970" cy="915670"/>
                <wp:effectExtent l="12700" t="12700" r="5080" b="5080"/>
                <wp:wrapNone/>
                <wp:docPr id="1606215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1FC6" w14:textId="77777777" w:rsidR="007E7B53" w:rsidRDefault="007E7B53">
                            <w:pPr>
                              <w:pStyle w:val="Nagwek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2EA8B07E" w14:textId="77777777" w:rsidR="007E7B53" w:rsidRDefault="007E7B5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14:paraId="1887A924" w14:textId="77777777" w:rsidR="007E7B53" w:rsidRDefault="007E7B53" w:rsidP="00C91379">
                            <w:pPr>
                              <w:pStyle w:val="Tekstpodstawowy"/>
                            </w:pPr>
                            <w:r>
                              <w:t xml:space="preserve">Referat </w:t>
                            </w:r>
                            <w:r w:rsidR="00C91379"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0EBC" id="Text Box 5" o:spid="_x0000_s1029" type="#_x0000_t202" style="position:absolute;margin-left:44.9pt;margin-top:-63.1pt;width:351.1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" strokecolor="white" strokeweight=".5pt">
                <v:textbox inset="7.45pt,3.85pt,7.45pt,3.85pt">
                  <w:txbxContent>
                    <w:p w14:paraId="0AAD1FC6" w14:textId="77777777" w:rsidR="007E7B53" w:rsidRDefault="007E7B53">
                      <w:pPr>
                        <w:pStyle w:val="Nagwek1"/>
                        <w:rPr>
                          <w:sz w:val="1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2EA8B07E" w14:textId="77777777" w:rsidR="007E7B53" w:rsidRDefault="007E7B53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14:paraId="1887A924" w14:textId="77777777" w:rsidR="007E7B53" w:rsidRDefault="007E7B53" w:rsidP="00C91379">
                      <w:pPr>
                        <w:pStyle w:val="Tekstpodstawowy"/>
                      </w:pPr>
                      <w:r>
                        <w:t xml:space="preserve">Referat </w:t>
                      </w:r>
                      <w:r w:rsidR="00C91379"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A0AF7A6" wp14:editId="619E5D97">
                <wp:simplePos x="0" y="0"/>
                <wp:positionH relativeFrom="column">
                  <wp:posOffset>-534670</wp:posOffset>
                </wp:positionH>
                <wp:positionV relativeFrom="paragraph">
                  <wp:posOffset>1075055</wp:posOffset>
                </wp:positionV>
                <wp:extent cx="6973570" cy="9030970"/>
                <wp:effectExtent l="12700" t="12700" r="5080" b="5080"/>
                <wp:wrapNone/>
                <wp:docPr id="8322879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903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8DC1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 Gdzie załatwić?</w:t>
                            </w:r>
                          </w:p>
                          <w:p w14:paraId="3076E6FA" w14:textId="77777777" w:rsidR="007E7B53" w:rsidRDefault="007E7B53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E w:val="0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Wydawanie formularzy wniosków - Punkt Obsługi Klienta</w:t>
                            </w:r>
                            <w:r w:rsidR="00BC3174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(parter), pokój nr 5, tel. 95 762 29 63.</w:t>
                            </w:r>
                          </w:p>
                          <w:p w14:paraId="5C87D1B2" w14:textId="77777777" w:rsidR="00B50F0E" w:rsidRPr="00B50F0E" w:rsidRDefault="007E7B53" w:rsidP="00B50F0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E w:val="0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Referat </w:t>
                            </w:r>
                            <w:r w:rsidR="00C9137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Nieruchomości i Gospodarki Przestrzennej</w:t>
                            </w:r>
                            <w:r w:rsidR="00BC3174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(parter), pokój nr 12, tel. 95 762 29 68</w:t>
                            </w:r>
                            <w:r w:rsidR="00B50F0E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, e-mail: pfabjanska@drezdenko.pl</w:t>
                            </w:r>
                          </w:p>
                          <w:p w14:paraId="61848170" w14:textId="77777777" w:rsidR="007E7B53" w:rsidRDefault="007E7B53">
                            <w:pPr>
                              <w:suppressAutoHyphens w:val="0"/>
                              <w:autoSpaceDE w:val="0"/>
                              <w:ind w:left="435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</w:p>
                          <w:p w14:paraId="3366957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o zabrać?</w:t>
                            </w:r>
                          </w:p>
                          <w:p w14:paraId="018169D4" w14:textId="77777777" w:rsidR="007E7B53" w:rsidRDefault="007E7B5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>Wypełniony wniosek o udzielenie zgody na zajęcie terenu Gminy Drezdenko wraz z wymaganymi dokumentami należy złożyć w Biurze Obsługi Klienta (parter)</w:t>
                            </w:r>
                          </w:p>
                          <w:p w14:paraId="5CC58AD5" w14:textId="77777777" w:rsidR="007E7B53" w:rsidRDefault="007E7B5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216BFCA7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 xml:space="preserve">Termin realizacji </w:t>
                            </w:r>
                          </w:p>
                          <w:p w14:paraId="46C8477E" w14:textId="77777777" w:rsidR="007E7B53" w:rsidRDefault="007E7B5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Termin – do jednego miesiąca, a w przypadku spraw skomplikowanych do 2 miesięcy:</w:t>
                            </w:r>
                          </w:p>
                          <w:p w14:paraId="0C6B88CA" w14:textId="77777777" w:rsidR="007E7B53" w:rsidRDefault="007E7B53">
                            <w:pPr>
                              <w:ind w:left="70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- zarejestrowanie wniosku</w:t>
                            </w:r>
                          </w:p>
                          <w:p w14:paraId="146B62F6" w14:textId="77777777" w:rsidR="00E35754" w:rsidRDefault="00E35754" w:rsidP="00E35754">
                            <w:pPr>
                              <w:ind w:left="70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- przygotowanie wezwani</w:t>
                            </w:r>
                            <w:r w:rsidR="00F2734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do zapłaty</w:t>
                            </w:r>
                          </w:p>
                          <w:p w14:paraId="76C025F8" w14:textId="77777777" w:rsidR="00F2734F" w:rsidRDefault="00F2734F" w:rsidP="00E35754">
                            <w:pPr>
                              <w:ind w:left="70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- wystawienie faktury</w:t>
                            </w:r>
                          </w:p>
                          <w:p w14:paraId="447D9A8C" w14:textId="77777777" w:rsidR="00B50F0E" w:rsidRDefault="00B50F0E" w:rsidP="00B50F0E">
                            <w:pPr>
                              <w:ind w:left="70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219EC5A7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63115482" w14:textId="77777777" w:rsidR="007E7B53" w:rsidRDefault="007E7B53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Wniosek nie podlega opłacie</w:t>
                            </w:r>
                          </w:p>
                          <w:p w14:paraId="2AE3EBF3" w14:textId="77777777" w:rsidR="007E7B53" w:rsidRDefault="007E7B53" w:rsidP="00B50F0E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 przypadku załatwiania sprawy za pośrednictwem pełnomocnika należy uiścić opłatę skarbową.</w:t>
                            </w:r>
                          </w:p>
                          <w:p w14:paraId="04DF9243" w14:textId="77777777" w:rsidR="00E35754" w:rsidRDefault="00E35754" w:rsidP="00E3575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Dokładna wysokość opłaty za wydanie zgody na zajęcie terenu zostanie podana w momencie załatwiania sprawy.</w:t>
                            </w:r>
                          </w:p>
                          <w:p w14:paraId="0FFAC4AC" w14:textId="77777777" w:rsidR="00B50F0E" w:rsidRPr="00E35754" w:rsidRDefault="00B50F0E" w:rsidP="00E35754">
                            <w:pPr>
                              <w:ind w:left="72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2257B408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Tryb odwoławczy</w:t>
                            </w:r>
                          </w:p>
                          <w:p w14:paraId="19A25D91" w14:textId="77777777" w:rsidR="007E7B53" w:rsidRDefault="007E7B5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Od sposobu rozstrzygnięcia sprawy nie przysługuje odwołanie.</w:t>
                            </w:r>
                          </w:p>
                          <w:p w14:paraId="04EC422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76B331D3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Podstawa prawna</w:t>
                            </w:r>
                          </w:p>
                          <w:p w14:paraId="538B736C" w14:textId="7D6F7011" w:rsidR="00B50F0E" w:rsidRDefault="007E7B5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Art. 25 ust. 1 i 2 w związku z art. 124 ustawa z dnia 21 sierpnia 1997 roku o gospodarce nieru</w:t>
                            </w:r>
                            <w:r w:rsidR="0026463B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chomościami </w:t>
                            </w:r>
                            <w:r w:rsidR="003F3C70" w:rsidRPr="003F3C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2023 r. poz. 344</w:t>
                            </w:r>
                            <w:r w:rsidR="00063E3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3F3C70" w:rsidRPr="003F3C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7D7D52C" w14:textId="2B2595A2" w:rsidR="00B34C34" w:rsidRDefault="007E7B53" w:rsidP="00B34C3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Ustawa z dnia 11 marca 2004 roku o podatku od towarów i usług </w:t>
                            </w:r>
                            <w:r w:rsidR="003F3C70" w:rsidRPr="003F3C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 U. z 202</w:t>
                            </w:r>
                            <w:r w:rsidR="00063E3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3</w:t>
                            </w:r>
                            <w:r w:rsidR="003F3C70" w:rsidRPr="003F3C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r., poz. </w:t>
                            </w:r>
                            <w:r w:rsidR="00063E3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1570</w:t>
                            </w:r>
                            <w:r w:rsidR="003F3C70" w:rsidRPr="003F3C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zm.)</w:t>
                            </w:r>
                          </w:p>
                          <w:p w14:paraId="1E19B1C8" w14:textId="77777777" w:rsidR="007E7B53" w:rsidRPr="00B34C34" w:rsidRDefault="00B34C34" w:rsidP="00B34C3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B34C3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Zarządzenie Nr 116.2020 Burmistrza Drezdenka z dnia 27 października 2020 r.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34C3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 sprawie określenia wysokości stawek i zasad stosowania opłat za udzielenie zgody na realizację infrastruktury technicznej na terenach nieruchomości stanowiących własność Gminy Drezdenko</w:t>
                            </w:r>
                            <w:r w:rsidR="00F01724" w:rsidRPr="00B34C34">
                              <w:rPr>
                                <w:rFonts w:ascii="Tahoma" w:hAnsi="Tahoma" w:cs="Tahoma"/>
                                <w:sz w:val="17"/>
                              </w:rPr>
                              <w:t xml:space="preserve"> </w:t>
                            </w:r>
                          </w:p>
                          <w:p w14:paraId="5AC6135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BE171C2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12D6084E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809504F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585AB479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ACA74A1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3E902D4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0D1E5DA7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0FB92F4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E4178D4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0C51CD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4F0CE1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51FC5C3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0EF2AF85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0F444774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975E137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A4DDE09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84BDE0E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01929050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EB6FCA4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D070687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11926474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8246FE9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8E61934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5E61DEBE" w14:textId="77777777" w:rsidR="007E7B53" w:rsidRDefault="007E7B53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ipercze"/>
                                  <w:rFonts w:ascii="Tahoma" w:hAnsi="Tahoma" w:cs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F7A6" id="Text Box 6" o:spid="_x0000_s1030" type="#_x0000_t202" style="position:absolute;margin-left:-42.1pt;margin-top:84.65pt;width:549.1pt;height:711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" strokecolor="white" strokeweight=".5pt">
                <v:textbox inset="7.45pt,3.85pt,7.45pt,3.85pt">
                  <w:txbxContent>
                    <w:p w14:paraId="261C8DC1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 Gdzie załatwić?</w:t>
                      </w:r>
                    </w:p>
                    <w:p w14:paraId="3076E6FA" w14:textId="77777777" w:rsidR="007E7B53" w:rsidRDefault="007E7B53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E w:val="0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Wydawanie formularzy wniosków - Punkt Obsługi Klienta</w:t>
                      </w:r>
                      <w:r w:rsidR="00BC3174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(parter), pokój nr 5, tel. 95 762 29 63.</w:t>
                      </w:r>
                    </w:p>
                    <w:p w14:paraId="5C87D1B2" w14:textId="77777777" w:rsidR="00B50F0E" w:rsidRPr="00B50F0E" w:rsidRDefault="007E7B53" w:rsidP="00B50F0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E w:val="0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Referat </w:t>
                      </w:r>
                      <w:r w:rsidR="00C9137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Nieruchomości i Gospodarki Przestrzennej</w:t>
                      </w:r>
                      <w:r w:rsidR="00BC3174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(parter), pokój nr 12, tel. 95 762 29 68</w:t>
                      </w:r>
                      <w:r w:rsidR="00B50F0E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, e-mail: pfabjanska@drezdenko.pl</w:t>
                      </w:r>
                    </w:p>
                    <w:p w14:paraId="61848170" w14:textId="77777777" w:rsidR="007E7B53" w:rsidRDefault="007E7B53">
                      <w:pPr>
                        <w:suppressAutoHyphens w:val="0"/>
                        <w:autoSpaceDE w:val="0"/>
                        <w:ind w:left="435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</w:p>
                    <w:p w14:paraId="3366957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o zabrać?</w:t>
                      </w:r>
                    </w:p>
                    <w:p w14:paraId="018169D4" w14:textId="77777777" w:rsidR="007E7B53" w:rsidRDefault="007E7B5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20"/>
                        </w:rPr>
                        <w:t>Wypełniony wniosek o udzielenie zgody na zajęcie terenu Gminy Drezdenko wraz z wymaganymi dokumentami należy złożyć w Biurze Obsługi Klienta (parter)</w:t>
                      </w:r>
                    </w:p>
                    <w:p w14:paraId="5CC58AD5" w14:textId="77777777" w:rsidR="007E7B53" w:rsidRDefault="007E7B53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216BFCA7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sz w:val="28"/>
                          <w:szCs w:val="22"/>
                        </w:rPr>
                        <w:t xml:space="preserve">Termin realizacji </w:t>
                      </w:r>
                    </w:p>
                    <w:p w14:paraId="46C8477E" w14:textId="77777777" w:rsidR="007E7B53" w:rsidRDefault="007E7B5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Termin – do jednego miesiąca, a w przypadku spraw skomplikowanych do 2 miesięcy:</w:t>
                      </w:r>
                    </w:p>
                    <w:p w14:paraId="0C6B88CA" w14:textId="77777777" w:rsidR="007E7B53" w:rsidRDefault="007E7B53">
                      <w:pPr>
                        <w:ind w:left="70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- zarejestrowanie wniosku</w:t>
                      </w:r>
                    </w:p>
                    <w:p w14:paraId="146B62F6" w14:textId="77777777" w:rsidR="00E35754" w:rsidRDefault="00E35754" w:rsidP="00E35754">
                      <w:pPr>
                        <w:ind w:left="70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- przygotowanie wezwani</w:t>
                      </w:r>
                      <w:r w:rsidR="00F2734F">
                        <w:rPr>
                          <w:rFonts w:ascii="Tahoma" w:hAnsi="Tahoma" w:cs="Tahoma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do zapłaty</w:t>
                      </w:r>
                    </w:p>
                    <w:p w14:paraId="76C025F8" w14:textId="77777777" w:rsidR="00F2734F" w:rsidRDefault="00F2734F" w:rsidP="00E35754">
                      <w:pPr>
                        <w:ind w:left="70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- wystawienie faktury</w:t>
                      </w:r>
                    </w:p>
                    <w:p w14:paraId="447D9A8C" w14:textId="77777777" w:rsidR="00B50F0E" w:rsidRDefault="00B50F0E" w:rsidP="00B50F0E">
                      <w:pPr>
                        <w:ind w:left="70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  <w:p w14:paraId="219EC5A7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63115482" w14:textId="77777777" w:rsidR="007E7B53" w:rsidRDefault="007E7B53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Wniosek nie podlega opłacie</w:t>
                      </w:r>
                    </w:p>
                    <w:p w14:paraId="2AE3EBF3" w14:textId="77777777" w:rsidR="007E7B53" w:rsidRDefault="007E7B53" w:rsidP="00B50F0E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 przypadku załatwiania sprawy za pośrednictwem pełnomocnika należy uiścić opłatę skarbową.</w:t>
                      </w:r>
                    </w:p>
                    <w:p w14:paraId="04DF9243" w14:textId="77777777" w:rsidR="00E35754" w:rsidRDefault="00E35754" w:rsidP="00E3575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Dokładna wysokość opłaty za wydanie zgody na zajęcie terenu zostanie podana w momencie załatwiania sprawy.</w:t>
                      </w:r>
                    </w:p>
                    <w:p w14:paraId="0FFAC4AC" w14:textId="77777777" w:rsidR="00B50F0E" w:rsidRPr="00E35754" w:rsidRDefault="00B50F0E" w:rsidP="00E35754">
                      <w:pPr>
                        <w:ind w:left="72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  <w:p w14:paraId="2257B408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Tryb odwoławczy</w:t>
                      </w:r>
                    </w:p>
                    <w:p w14:paraId="19A25D91" w14:textId="77777777" w:rsidR="007E7B53" w:rsidRDefault="007E7B5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Od sposobu rozstrzygnięcia sprawy nie przysługuje odwołanie.</w:t>
                      </w:r>
                    </w:p>
                    <w:p w14:paraId="04EC422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  <w:p w14:paraId="76B331D3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Podstawa prawna</w:t>
                      </w:r>
                    </w:p>
                    <w:p w14:paraId="538B736C" w14:textId="7D6F7011" w:rsidR="00B50F0E" w:rsidRDefault="007E7B5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Art. 25 ust. 1 i 2 w związku z art. 124 ustawa z dnia 21 sierpnia 1997 roku o gospodarce nieru</w:t>
                      </w:r>
                      <w:r w:rsidR="0026463B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chomościami </w:t>
                      </w:r>
                      <w:r w:rsidR="003F3C70" w:rsidRPr="003F3C70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2023 r. poz. 344</w:t>
                      </w:r>
                      <w:r w:rsidR="00063E3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3F3C70" w:rsidRPr="003F3C70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27D7D52C" w14:textId="2B2595A2" w:rsidR="00B34C34" w:rsidRDefault="007E7B53" w:rsidP="00B34C3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Ustawa z dnia 11 marca 2004 roku o podatku od towarów i usług </w:t>
                      </w:r>
                      <w:r w:rsidR="003F3C70" w:rsidRPr="003F3C70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 U. z 202</w:t>
                      </w:r>
                      <w:r w:rsidR="00063E38">
                        <w:rPr>
                          <w:rFonts w:ascii="Tahoma" w:hAnsi="Tahoma" w:cs="Tahoma"/>
                          <w:sz w:val="17"/>
                          <w:szCs w:val="17"/>
                        </w:rPr>
                        <w:t>3</w:t>
                      </w:r>
                      <w:r w:rsidR="003F3C70" w:rsidRPr="003F3C7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r., poz. </w:t>
                      </w:r>
                      <w:r w:rsidR="00063E38">
                        <w:rPr>
                          <w:rFonts w:ascii="Tahoma" w:hAnsi="Tahoma" w:cs="Tahoma"/>
                          <w:sz w:val="17"/>
                          <w:szCs w:val="17"/>
                        </w:rPr>
                        <w:t>1570</w:t>
                      </w:r>
                      <w:r w:rsidR="003F3C70" w:rsidRPr="003F3C7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zm.)</w:t>
                      </w:r>
                    </w:p>
                    <w:p w14:paraId="1E19B1C8" w14:textId="77777777" w:rsidR="007E7B53" w:rsidRPr="00B34C34" w:rsidRDefault="00B34C34" w:rsidP="00B34C3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B34C34">
                        <w:rPr>
                          <w:rFonts w:ascii="Tahoma" w:hAnsi="Tahoma" w:cs="Tahoma"/>
                          <w:sz w:val="17"/>
                          <w:szCs w:val="17"/>
                        </w:rPr>
                        <w:t>Zarządzenie Nr 116.2020 Burmistrza Drezdenka z dnia 27 października 2020 r.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Pr="00B34C34">
                        <w:rPr>
                          <w:rFonts w:ascii="Tahoma" w:hAnsi="Tahoma" w:cs="Tahoma"/>
                          <w:sz w:val="17"/>
                          <w:szCs w:val="17"/>
                        </w:rPr>
                        <w:t>w sprawie określenia wysokości stawek i zasad stosowania opłat za udzielenie zgody na realizację infrastruktury technicznej na terenach nieruchomości stanowiących własność Gminy Drezdenko</w:t>
                      </w:r>
                      <w:r w:rsidR="00F01724" w:rsidRPr="00B34C34">
                        <w:rPr>
                          <w:rFonts w:ascii="Tahoma" w:hAnsi="Tahoma" w:cs="Tahoma"/>
                          <w:sz w:val="17"/>
                        </w:rPr>
                        <w:t xml:space="preserve"> </w:t>
                      </w:r>
                    </w:p>
                    <w:p w14:paraId="5AC6135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BE171C2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12D6084E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809504F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585AB479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ACA74A1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3E902D4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0D1E5DA7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0FB92F4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E4178D4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0C51CD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4F0CE1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51FC5C3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0EF2AF85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0F444774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975E137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A4DDE09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84BDE0E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01929050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EB6FCA4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D070687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11926474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8246FE9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8E61934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5E61DEBE" w14:textId="77777777" w:rsidR="007E7B53" w:rsidRDefault="007E7B53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Hipercze"/>
                            <w:rFonts w:ascii="Tahoma" w:hAnsi="Tahoma" w:cs="Tahoma"/>
                            <w:sz w:val="20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CB5B5E" wp14:editId="42B139F1">
                <wp:simplePos x="0" y="0"/>
                <wp:positionH relativeFrom="column">
                  <wp:posOffset>-228600</wp:posOffset>
                </wp:positionH>
                <wp:positionV relativeFrom="paragraph">
                  <wp:posOffset>8801100</wp:posOffset>
                </wp:positionV>
                <wp:extent cx="6400800" cy="0"/>
                <wp:effectExtent l="23495" t="23495" r="14605" b="14605"/>
                <wp:wrapNone/>
                <wp:docPr id="7398833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5C1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93pt" to="486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" strokeweight=".79mm">
                <v:stroke joinstyle="miter" endcap="square"/>
              </v:line>
            </w:pict>
          </mc:Fallback>
        </mc:AlternateContent>
      </w:r>
    </w:p>
    <w:sectPr w:rsidR="007E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723"/>
        </w:tabs>
        <w:ind w:left="723" w:hanging="363"/>
      </w:pPr>
      <w:rPr>
        <w:rFonts w:ascii="Wingdings" w:hAnsi="Wingdings" w:cs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</w:rPr>
    </w:lvl>
  </w:abstractNum>
  <w:num w:numId="1" w16cid:durableId="976956097">
    <w:abstractNumId w:val="0"/>
  </w:num>
  <w:num w:numId="2" w16cid:durableId="1798060198">
    <w:abstractNumId w:val="1"/>
  </w:num>
  <w:num w:numId="3" w16cid:durableId="1710764558">
    <w:abstractNumId w:val="2"/>
  </w:num>
  <w:num w:numId="4" w16cid:durableId="268313665">
    <w:abstractNumId w:val="3"/>
  </w:num>
  <w:num w:numId="5" w16cid:durableId="298388912">
    <w:abstractNumId w:val="4"/>
  </w:num>
  <w:num w:numId="6" w16cid:durableId="1510489295">
    <w:abstractNumId w:val="5"/>
  </w:num>
  <w:num w:numId="7" w16cid:durableId="573861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DB"/>
    <w:rsid w:val="00063E38"/>
    <w:rsid w:val="000E5F09"/>
    <w:rsid w:val="0026463B"/>
    <w:rsid w:val="002737F2"/>
    <w:rsid w:val="003262DB"/>
    <w:rsid w:val="00363CC1"/>
    <w:rsid w:val="003F3C70"/>
    <w:rsid w:val="007E7B53"/>
    <w:rsid w:val="00817D5E"/>
    <w:rsid w:val="00AA1CC9"/>
    <w:rsid w:val="00B34C34"/>
    <w:rsid w:val="00B50F0E"/>
    <w:rsid w:val="00BC3174"/>
    <w:rsid w:val="00C664A9"/>
    <w:rsid w:val="00C91379"/>
    <w:rsid w:val="00D17085"/>
    <w:rsid w:val="00DD5715"/>
    <w:rsid w:val="00DF6F31"/>
    <w:rsid w:val="00E35754"/>
    <w:rsid w:val="00E5262B"/>
    <w:rsid w:val="00F01724"/>
    <w:rsid w:val="00F2734F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9A585"/>
  <w15:chartTrackingRefBased/>
  <w15:docId w15:val="{3905B16E-F602-48D8-A489-98FE3C25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Times New Roman"/>
      <w:sz w:val="17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Times New Roman" w:eastAsia="Times New Roman" w:hAnsi="Times New Roman" w:cs="Times New Roman"/>
      <w:color w:val="auto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Times New Roman" w:eastAsia="Times New Roman" w:hAnsi="Times New Roman" w:cs="Times New Roman"/>
      <w:color w:val="auto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Times New Roman" w:hAnsi="Times New Roman" w:cs="Times New Roman"/>
      <w:sz w:val="17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Times New Roman" w:eastAsia="Times New Roman" w:hAnsi="Times New Roman" w:cs="Times New Roman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  <w:sz w:val="17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17"/>
    </w:rPr>
  </w:style>
  <w:style w:type="character" w:customStyle="1" w:styleId="WW8Num37z1">
    <w:name w:val="WW8Num37z1"/>
    <w:rPr>
      <w:rFonts w:ascii="Times New Roman" w:eastAsia="Times New Roman" w:hAnsi="Times New Roman" w:cs="Times New Roman"/>
      <w:color w:val="auto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  <w:color w:val="auto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Bookman Old Style" w:hAnsi="Bookman Old Style" w:cs="Bookman Old Style"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web">
    <w:name w:val="normalweb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character" w:styleId="Nierozpoznanawzmianka">
    <w:name w:val="Unresolved Mention"/>
    <w:uiPriority w:val="99"/>
    <w:semiHidden/>
    <w:unhideWhenUsed/>
    <w:rsid w:val="00B5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drezden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rezdenko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4</cp:revision>
  <cp:lastPrinted>2021-02-02T13:52:00Z</cp:lastPrinted>
  <dcterms:created xsi:type="dcterms:W3CDTF">2024-02-15T11:46:00Z</dcterms:created>
  <dcterms:modified xsi:type="dcterms:W3CDTF">2024-02-15T11:46:00Z</dcterms:modified>
</cp:coreProperties>
</file>