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139C" w14:textId="3F475D05" w:rsidR="00AD0F5D" w:rsidRDefault="009421DB"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3EDDEBD" wp14:editId="20F250D6">
                <wp:simplePos x="0" y="0"/>
                <wp:positionH relativeFrom="column">
                  <wp:posOffset>4745493</wp:posOffset>
                </wp:positionH>
                <wp:positionV relativeFrom="paragraph">
                  <wp:posOffset>-724259</wp:posOffset>
                </wp:positionV>
                <wp:extent cx="1661823" cy="1141095"/>
                <wp:effectExtent l="0" t="0" r="14605" b="209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823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E2464" w14:textId="77777777" w:rsidR="00AD0F5D" w:rsidRPr="000E20C6" w:rsidRDefault="00AD0F5D" w:rsidP="00AD0F5D">
                            <w:pPr>
                              <w:pStyle w:val="Nagwek3"/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0"/>
                              </w:tabs>
                              <w:jc w:val="center"/>
                              <w:rPr>
                                <w:color w:val="00FFFF"/>
                                <w:sz w:val="96"/>
                                <w:szCs w:val="96"/>
                              </w:rPr>
                            </w:pPr>
                            <w:r w:rsidRPr="000E20C6">
                              <w:rPr>
                                <w:rFonts w:ascii="Tahoma" w:hAnsi="Tahoma" w:cs="Tahoma"/>
                                <w:b/>
                                <w:color w:val="00FFFF"/>
                                <w:sz w:val="24"/>
                              </w:rPr>
                              <w:t>Karta usługi</w:t>
                            </w:r>
                          </w:p>
                          <w:p w14:paraId="6416EBF7" w14:textId="2B16602A" w:rsidR="00AD0F5D" w:rsidRPr="000E20C6" w:rsidRDefault="00AD0F5D" w:rsidP="00AD0F5D">
                            <w:pPr>
                              <w:pStyle w:val="Nagwek3"/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00FFFF"/>
                                <w:sz w:val="20"/>
                                <w:szCs w:val="20"/>
                              </w:rPr>
                            </w:pPr>
                            <w:r w:rsidRPr="000E20C6">
                              <w:rPr>
                                <w:color w:val="00FFFF"/>
                                <w:sz w:val="96"/>
                                <w:szCs w:val="96"/>
                              </w:rPr>
                              <w:t>G</w:t>
                            </w:r>
                            <w:r w:rsidR="009421DB">
                              <w:rPr>
                                <w:color w:val="00FFFF"/>
                                <w:sz w:val="96"/>
                                <w:szCs w:val="96"/>
                              </w:rPr>
                              <w:t>G.1</w:t>
                            </w:r>
                            <w:r w:rsidR="00A71F21">
                              <w:rPr>
                                <w:color w:val="00FFFF"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  <w:p w14:paraId="5E674230" w14:textId="4A6BA378" w:rsidR="00AD0F5D" w:rsidRPr="008E0533" w:rsidRDefault="00AD0F5D" w:rsidP="00AD0F5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053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wydanie </w:t>
                            </w:r>
                            <w:r w:rsidR="00195E1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3A631503" w14:textId="77777777" w:rsidR="00AD0F5D" w:rsidRDefault="00AD0F5D" w:rsidP="00AD0F5D"/>
                        </w:txbxContent>
                      </wps:txbx>
                      <wps:bodyPr rot="0" vert="horz" wrap="square" lIns="3175" tIns="48895" rIns="317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DDEBD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373.65pt;margin-top:-57.05pt;width:130.85pt;height:89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" strokecolor="white" strokeweight=".5pt">
                <v:textbox inset=".25pt,3.85pt,.25pt,3.85pt">
                  <w:txbxContent>
                    <w:p w14:paraId="2C8E2464" w14:textId="77777777" w:rsidR="00AD0F5D" w:rsidRPr="000E20C6" w:rsidRDefault="00AD0F5D" w:rsidP="00AD0F5D">
                      <w:pPr>
                        <w:pStyle w:val="Nagwek3"/>
                        <w:numPr>
                          <w:ilvl w:val="2"/>
                          <w:numId w:val="1"/>
                        </w:numPr>
                        <w:tabs>
                          <w:tab w:val="left" w:pos="0"/>
                        </w:tabs>
                        <w:jc w:val="center"/>
                        <w:rPr>
                          <w:color w:val="00FFFF"/>
                          <w:sz w:val="96"/>
                          <w:szCs w:val="96"/>
                        </w:rPr>
                      </w:pPr>
                      <w:r w:rsidRPr="000E20C6">
                        <w:rPr>
                          <w:rFonts w:ascii="Tahoma" w:hAnsi="Tahoma" w:cs="Tahoma"/>
                          <w:b/>
                          <w:color w:val="00FFFF"/>
                          <w:sz w:val="24"/>
                        </w:rPr>
                        <w:t>Karta usługi</w:t>
                      </w:r>
                    </w:p>
                    <w:p w14:paraId="6416EBF7" w14:textId="2B16602A" w:rsidR="00AD0F5D" w:rsidRPr="000E20C6" w:rsidRDefault="00AD0F5D" w:rsidP="00AD0F5D">
                      <w:pPr>
                        <w:pStyle w:val="Nagwek3"/>
                        <w:numPr>
                          <w:ilvl w:val="2"/>
                          <w:numId w:val="1"/>
                        </w:numPr>
                        <w:tabs>
                          <w:tab w:val="left" w:pos="0"/>
                        </w:tabs>
                        <w:jc w:val="center"/>
                        <w:rPr>
                          <w:rFonts w:ascii="Tahoma" w:hAnsi="Tahoma" w:cs="Tahoma"/>
                          <w:b/>
                          <w:color w:val="00FFFF"/>
                          <w:sz w:val="20"/>
                          <w:szCs w:val="20"/>
                        </w:rPr>
                      </w:pPr>
                      <w:r w:rsidRPr="000E20C6">
                        <w:rPr>
                          <w:color w:val="00FFFF"/>
                          <w:sz w:val="96"/>
                          <w:szCs w:val="96"/>
                        </w:rPr>
                        <w:t>G</w:t>
                      </w:r>
                      <w:r w:rsidR="009421DB">
                        <w:rPr>
                          <w:color w:val="00FFFF"/>
                          <w:sz w:val="96"/>
                          <w:szCs w:val="96"/>
                        </w:rPr>
                        <w:t>G.1</w:t>
                      </w:r>
                      <w:r w:rsidR="00A71F21">
                        <w:rPr>
                          <w:color w:val="00FFFF"/>
                          <w:sz w:val="96"/>
                          <w:szCs w:val="96"/>
                        </w:rPr>
                        <w:t>6</w:t>
                      </w:r>
                    </w:p>
                    <w:p w14:paraId="5E674230" w14:textId="4A6BA378" w:rsidR="00AD0F5D" w:rsidRPr="008E0533" w:rsidRDefault="00AD0F5D" w:rsidP="00AD0F5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E053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wydanie </w:t>
                      </w:r>
                      <w:r w:rsidR="00195E1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7</w:t>
                      </w:r>
                    </w:p>
                    <w:p w14:paraId="3A631503" w14:textId="77777777" w:rsidR="00AD0F5D" w:rsidRDefault="00AD0F5D" w:rsidP="00AD0F5D"/>
                  </w:txbxContent>
                </v:textbox>
              </v:shape>
            </w:pict>
          </mc:Fallback>
        </mc:AlternateContent>
      </w:r>
      <w:r w:rsidR="00AD0F5D" w:rsidRPr="001B4563">
        <w:br w:type="page"/>
      </w:r>
      <w:r w:rsidR="00AD0F5D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0FD7959" wp14:editId="717DDA46">
                <wp:simplePos x="0" y="0"/>
                <wp:positionH relativeFrom="column">
                  <wp:posOffset>-572770</wp:posOffset>
                </wp:positionH>
                <wp:positionV relativeFrom="paragraph">
                  <wp:posOffset>-572770</wp:posOffset>
                </wp:positionV>
                <wp:extent cx="1025525" cy="1174115"/>
                <wp:effectExtent l="12700" t="12700" r="9525" b="1333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A3711" w14:textId="77777777" w:rsidR="00AD0F5D" w:rsidRDefault="00AD0F5D" w:rsidP="00AD0F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620F56" wp14:editId="74F340DD">
                                  <wp:extent cx="838200" cy="1076325"/>
                                  <wp:effectExtent l="0" t="0" r="0" b="9525"/>
                                  <wp:docPr id="81" name="Obraz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D7959" id="Pole tekstowe 7" o:spid="_x0000_s1027" type="#_x0000_t202" style="position:absolute;margin-left:-45.1pt;margin-top:-45.1pt;width:80.75pt;height:92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" strokecolor="white" strokeweight=".5pt">
                <v:textbox inset="7.45pt,3.85pt,7.45pt,3.85pt">
                  <w:txbxContent>
                    <w:p w14:paraId="226A3711" w14:textId="77777777" w:rsidR="00AD0F5D" w:rsidRDefault="00AD0F5D" w:rsidP="00AD0F5D">
                      <w:r>
                        <w:rPr>
                          <w:noProof/>
                        </w:rPr>
                        <w:drawing>
                          <wp:inline distT="0" distB="0" distL="0" distR="0" wp14:anchorId="48620F56" wp14:editId="74F340DD">
                            <wp:extent cx="838200" cy="1076325"/>
                            <wp:effectExtent l="0" t="0" r="0" b="9525"/>
                            <wp:docPr id="81" name="Obraz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076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0F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9ECE4" wp14:editId="09D1A3AC">
                <wp:simplePos x="0" y="0"/>
                <wp:positionH relativeFrom="column">
                  <wp:posOffset>571500</wp:posOffset>
                </wp:positionH>
                <wp:positionV relativeFrom="paragraph">
                  <wp:posOffset>438150</wp:posOffset>
                </wp:positionV>
                <wp:extent cx="4457700" cy="0"/>
                <wp:effectExtent l="13970" t="13970" r="14605" b="1460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32753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4.5pt" to="39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" strokeweight=".53mm">
                <v:stroke joinstyle="miter" endcap="square"/>
              </v:line>
            </w:pict>
          </mc:Fallback>
        </mc:AlternateContent>
      </w:r>
      <w:r w:rsidR="00AD0F5D">
        <w:rPr>
          <w:noProof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4A80C3D7" wp14:editId="7222BF23">
                <wp:simplePos x="0" y="0"/>
                <wp:positionH relativeFrom="column">
                  <wp:posOffset>570230</wp:posOffset>
                </wp:positionH>
                <wp:positionV relativeFrom="paragraph">
                  <wp:posOffset>-687070</wp:posOffset>
                </wp:positionV>
                <wp:extent cx="4455795" cy="1007745"/>
                <wp:effectExtent l="12700" t="12700" r="8255" b="825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4F9AA" w14:textId="77777777" w:rsidR="00AD0F5D" w:rsidRDefault="00AD0F5D" w:rsidP="00AD0F5D">
                            <w:pPr>
                              <w:pStyle w:val="Nagwek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</w:pPr>
                            <w:r>
                              <w:rPr>
                                <w:sz w:val="36"/>
                              </w:rPr>
                              <w:t>Urząd Miejski w Drezdenku</w:t>
                            </w:r>
                          </w:p>
                          <w:p w14:paraId="385A9892" w14:textId="77777777" w:rsidR="00AD0F5D" w:rsidRDefault="00AD0F5D" w:rsidP="00AD0F5D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28"/>
                              </w:rPr>
                            </w:pPr>
                          </w:p>
                          <w:p w14:paraId="069BDA28" w14:textId="77777777" w:rsidR="00AD0F5D" w:rsidRDefault="00AD0F5D" w:rsidP="00AD0F5D">
                            <w:pPr>
                              <w:pStyle w:val="Nagwek4"/>
                              <w:numPr>
                                <w:ilvl w:val="3"/>
                                <w:numId w:val="1"/>
                              </w:numPr>
                              <w:tabs>
                                <w:tab w:val="left" w:pos="0"/>
                              </w:tabs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Referat Gospodarki Gminnej</w:t>
                            </w:r>
                          </w:p>
                          <w:p w14:paraId="240CDE17" w14:textId="77777777" w:rsidR="00AD0F5D" w:rsidRDefault="00AD0F5D" w:rsidP="00AD0F5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i Ochrony Środowiska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0C3D7" id="Pole tekstowe 3" o:spid="_x0000_s1028" type="#_x0000_t202" style="position:absolute;margin-left:44.9pt;margin-top:-54.1pt;width:350.85pt;height:79.3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" strokecolor="white" strokeweight=".5pt">
                <v:textbox inset="7.45pt,3.85pt,7.45pt,3.85pt">
                  <w:txbxContent>
                    <w:p w14:paraId="1134F9AA" w14:textId="77777777" w:rsidR="00AD0F5D" w:rsidRDefault="00AD0F5D" w:rsidP="00AD0F5D">
                      <w:pPr>
                        <w:pStyle w:val="Nagwek1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</w:pPr>
                      <w:r>
                        <w:rPr>
                          <w:sz w:val="36"/>
                        </w:rPr>
                        <w:t>Urząd Miejski w Drezdenku</w:t>
                      </w:r>
                    </w:p>
                    <w:p w14:paraId="385A9892" w14:textId="77777777" w:rsidR="00AD0F5D" w:rsidRDefault="00AD0F5D" w:rsidP="00AD0F5D">
                      <w:pPr>
                        <w:jc w:val="center"/>
                        <w:rPr>
                          <w:rFonts w:ascii="Bookman Old Style" w:hAnsi="Bookman Old Style" w:cs="Bookman Old Style"/>
                          <w:sz w:val="28"/>
                        </w:rPr>
                      </w:pPr>
                    </w:p>
                    <w:p w14:paraId="069BDA28" w14:textId="77777777" w:rsidR="00AD0F5D" w:rsidRDefault="00AD0F5D" w:rsidP="00AD0F5D">
                      <w:pPr>
                        <w:pStyle w:val="Nagwek4"/>
                        <w:numPr>
                          <w:ilvl w:val="3"/>
                          <w:numId w:val="1"/>
                        </w:numPr>
                        <w:tabs>
                          <w:tab w:val="left" w:pos="0"/>
                        </w:tabs>
                      </w:pPr>
                      <w:r>
                        <w:rPr>
                          <w:b w:val="0"/>
                          <w:bCs w:val="0"/>
                        </w:rPr>
                        <w:t>Referat Gospodarki Gminnej</w:t>
                      </w:r>
                    </w:p>
                    <w:p w14:paraId="240CDE17" w14:textId="77777777" w:rsidR="00AD0F5D" w:rsidRDefault="00AD0F5D" w:rsidP="00AD0F5D">
                      <w:pPr>
                        <w:jc w:val="center"/>
                      </w:pPr>
                      <w:r>
                        <w:rPr>
                          <w:b/>
                        </w:rPr>
                        <w:t>i Ochrony Środowiska</w:t>
                      </w:r>
                    </w:p>
                  </w:txbxContent>
                </v:textbox>
              </v:shape>
            </w:pict>
          </mc:Fallback>
        </mc:AlternateContent>
      </w:r>
      <w:r w:rsidR="00AD0F5D"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A5F5878" wp14:editId="054E812E">
                <wp:simplePos x="0" y="0"/>
                <wp:positionH relativeFrom="column">
                  <wp:posOffset>-115570</wp:posOffset>
                </wp:positionH>
                <wp:positionV relativeFrom="paragraph">
                  <wp:posOffset>913130</wp:posOffset>
                </wp:positionV>
                <wp:extent cx="6513195" cy="9027795"/>
                <wp:effectExtent l="12700" t="12700" r="8255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902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C5F15" w14:textId="77777777" w:rsidR="00AD0F5D" w:rsidRPr="00F00E21" w:rsidRDefault="00AD0F5D" w:rsidP="006E6E51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F00E21">
                              <w:rPr>
                                <w:rFonts w:ascii="Symbol" w:eastAsia="Symbol" w:hAnsi="Symbol" w:cs="Symbol"/>
                                <w:b/>
                                <w:bCs/>
                                <w:sz w:val="28"/>
                              </w:rPr>
                              <w:t></w:t>
                            </w:r>
                            <w:r w:rsidRPr="00F00E21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F00E2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Jak załatwić?</w:t>
                            </w:r>
                          </w:p>
                          <w:p w14:paraId="1DA87FA0" w14:textId="77777777" w:rsidR="00AD0F5D" w:rsidRPr="006E6E51" w:rsidRDefault="00AD0F5D" w:rsidP="006E6E5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line="276" w:lineRule="auto"/>
                              <w:ind w:left="720" w:hanging="360"/>
                              <w:jc w:val="both"/>
                              <w:rPr>
                                <w:rFonts w:asciiTheme="minorHAnsi" w:eastAsia="Symbol" w:hAnsiTheme="minorHAnsi" w:cstheme="minorHAnsi"/>
                                <w:color w:val="000000"/>
                              </w:rPr>
                            </w:pPr>
                            <w:r w:rsidRPr="006E6E5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Wypełnić i złożyć wniosek na obowiązującym formularzu </w:t>
                            </w:r>
                          </w:p>
                          <w:p w14:paraId="6434CC2E" w14:textId="77777777" w:rsidR="00AD0F5D" w:rsidRPr="00F00E21" w:rsidRDefault="00AD0F5D" w:rsidP="00AD0F5D">
                            <w:pPr>
                              <w:spacing w:before="72" w:after="72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F00E21"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000000"/>
                                <w:sz w:val="28"/>
                                <w:szCs w:val="17"/>
                              </w:rPr>
                              <w:t></w:t>
                            </w:r>
                            <w:r w:rsidRPr="00F00E21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8"/>
                                <w:szCs w:val="17"/>
                              </w:rPr>
                              <w:t xml:space="preserve"> </w:t>
                            </w:r>
                            <w:r w:rsidRPr="00F00E2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Co zabrać?</w:t>
                            </w:r>
                          </w:p>
                          <w:p w14:paraId="5889DD3F" w14:textId="77777777" w:rsidR="00AD0F5D" w:rsidRPr="006E6E51" w:rsidRDefault="00AD0F5D" w:rsidP="00F00E21">
                            <w:pPr>
                              <w:numPr>
                                <w:ilvl w:val="0"/>
                                <w:numId w:val="7"/>
                              </w:numPr>
                              <w:suppressAutoHyphens w:val="0"/>
                              <w:spacing w:line="276" w:lineRule="auto"/>
                              <w:ind w:left="714" w:hanging="357"/>
                              <w:rPr>
                                <w:rFonts w:ascii="Calibri" w:hAnsi="Calibri" w:cs="Calibri"/>
                                <w:kern w:val="0"/>
                                <w:lang w:eastAsia="pl-PL"/>
                              </w:rPr>
                            </w:pPr>
                            <w:r w:rsidRPr="006E6E51">
                              <w:rPr>
                                <w:rFonts w:ascii="Calibri" w:hAnsi="Calibri" w:cs="Calibri"/>
                                <w:kern w:val="0"/>
                                <w:lang w:eastAsia="pl-PL"/>
                              </w:rPr>
                              <w:t xml:space="preserve">Dowód wniesienia opłaty za dokonanie oceny spełniania przez obiekt hotelarski wymagań niezbędnych do zaszeregowania obiektu do rodzaju pole biwakowe; </w:t>
                            </w:r>
                          </w:p>
                          <w:p w14:paraId="3BF9A03D" w14:textId="6847471F" w:rsidR="00AD0F5D" w:rsidRPr="006E6E51" w:rsidRDefault="00AD0F5D" w:rsidP="00F00E21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714" w:hanging="357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6E6E51">
                              <w:rPr>
                                <w:rFonts w:ascii="Calibri" w:hAnsi="Calibri" w:cs="Calibri"/>
                                <w:kern w:val="0"/>
                                <w:lang w:eastAsia="pl-PL"/>
                              </w:rPr>
                              <w:t>Dokumenty potwierdzające spełnienie wymagań budowlanych, przeciwpożarowych i sanitarnych, o których mowa w § 4 ust.1 rozporządzenia Ministra Gospodarki i Pracy z dnia 19 sierpnia 2004 r. w sprawie obiektów hotelarskich i innych obiektów, w których są świadczone usługi hotelarskie</w:t>
                            </w:r>
                            <w:r w:rsidR="003B6484" w:rsidRPr="006E6E51">
                              <w:rPr>
                                <w:rFonts w:ascii="Calibri" w:hAnsi="Calibri" w:cs="Calibri"/>
                                <w:kern w:val="0"/>
                                <w:lang w:eastAsia="pl-PL"/>
                              </w:rPr>
                              <w:t xml:space="preserve"> (t.</w:t>
                            </w:r>
                            <w:r w:rsidR="006145D4" w:rsidRPr="006E6E51">
                              <w:rPr>
                                <w:rFonts w:ascii="Calibri" w:hAnsi="Calibri" w:cs="Calibri"/>
                                <w:kern w:val="0"/>
                                <w:lang w:eastAsia="pl-PL"/>
                              </w:rPr>
                              <w:t xml:space="preserve"> </w:t>
                            </w:r>
                            <w:r w:rsidR="003B6484" w:rsidRPr="006E6E51">
                              <w:rPr>
                                <w:rFonts w:ascii="Calibri" w:hAnsi="Calibri" w:cs="Calibri"/>
                                <w:kern w:val="0"/>
                                <w:lang w:eastAsia="pl-PL"/>
                              </w:rPr>
                              <w:t>j. Dz.U. z 2017r., poz. 2166)</w:t>
                            </w:r>
                          </w:p>
                          <w:p w14:paraId="728522A4" w14:textId="77777777" w:rsidR="00AD0F5D" w:rsidRPr="00F00E21" w:rsidRDefault="00AD0F5D" w:rsidP="00AD0F5D">
                            <w:pPr>
                              <w:spacing w:before="72" w:after="72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F00E21"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000000"/>
                                <w:sz w:val="28"/>
                              </w:rPr>
                              <w:t></w:t>
                            </w:r>
                            <w:r w:rsidRPr="00F00E21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F00E2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Gdzie załatwić?</w:t>
                            </w:r>
                          </w:p>
                          <w:p w14:paraId="5F643CAC" w14:textId="77777777" w:rsidR="00F00E21" w:rsidRPr="00F00E21" w:rsidRDefault="00AD0F5D" w:rsidP="00F00E2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pacing w:before="72" w:after="72"/>
                              <w:ind w:left="720" w:hanging="36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6E6E51">
                              <w:rPr>
                                <w:rFonts w:ascii="Calibri" w:hAnsi="Calibri" w:cs="Calibri"/>
                              </w:rPr>
                              <w:t xml:space="preserve">Wydawanie formularzy wniosków – Punkt  Obsługi Klienta(parter), pokój nr 5, </w:t>
                            </w:r>
                          </w:p>
                          <w:p w14:paraId="788EEFA7" w14:textId="62B546A6" w:rsidR="00AD0F5D" w:rsidRPr="006E6E51" w:rsidRDefault="00AD0F5D" w:rsidP="00F00E21">
                            <w:pPr>
                              <w:spacing w:before="72" w:after="72"/>
                              <w:ind w:left="72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6E6E51">
                              <w:rPr>
                                <w:rFonts w:ascii="Calibri" w:hAnsi="Calibri" w:cs="Calibri"/>
                              </w:rPr>
                              <w:t>tel. 95 762 29 63.</w:t>
                            </w:r>
                          </w:p>
                          <w:p w14:paraId="54CD4AA4" w14:textId="77777777" w:rsidR="00F00E21" w:rsidRPr="00F00E21" w:rsidRDefault="00AD0F5D" w:rsidP="00F00E2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pacing w:before="72" w:after="72"/>
                              <w:ind w:left="720" w:hanging="360"/>
                              <w:rPr>
                                <w:rFonts w:ascii="Calibri" w:eastAsia="Symbol" w:hAnsi="Calibri" w:cs="Calibri"/>
                                <w:color w:val="000000"/>
                              </w:rPr>
                            </w:pPr>
                            <w:r w:rsidRPr="006E6E5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Referat Gospodarki Gminnej i Ochrony Środowiska – </w:t>
                            </w:r>
                            <w:r w:rsidR="000B6267" w:rsidRPr="006E6E51">
                              <w:rPr>
                                <w:rFonts w:ascii="Calibri" w:hAnsi="Calibri" w:cs="Calibri"/>
                                <w:color w:val="000000"/>
                              </w:rPr>
                              <w:t>ul. Ogrodowa 1</w:t>
                            </w:r>
                            <w:r w:rsidRPr="006E6E51">
                              <w:rPr>
                                <w:rFonts w:ascii="Calibri" w:hAnsi="Calibri" w:cs="Calibri"/>
                                <w:color w:val="000000"/>
                              </w:rPr>
                              <w:t>,</w:t>
                            </w:r>
                            <w:r w:rsidR="000B6267" w:rsidRPr="006E6E5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66-530 Drezdenko </w:t>
                            </w:r>
                            <w:r w:rsidRPr="006E6E5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14:paraId="1E8CC019" w14:textId="686A65B9" w:rsidR="00AD0F5D" w:rsidRPr="006E6E51" w:rsidRDefault="00AD0F5D" w:rsidP="00F00E21">
                            <w:pPr>
                              <w:spacing w:before="72" w:after="72"/>
                              <w:ind w:left="720"/>
                              <w:rPr>
                                <w:rFonts w:ascii="Calibri" w:eastAsia="Symbol" w:hAnsi="Calibri" w:cs="Calibri"/>
                                <w:color w:val="000000"/>
                              </w:rPr>
                            </w:pPr>
                            <w:r w:rsidRPr="006E6E5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tel. </w:t>
                            </w:r>
                            <w:r w:rsidRPr="006E6E51">
                              <w:rPr>
                                <w:rFonts w:ascii="Calibri" w:hAnsi="Calibri" w:cs="Calibri"/>
                              </w:rPr>
                              <w:t>95</w:t>
                            </w:r>
                            <w:r w:rsidR="000B6267" w:rsidRPr="006E6E51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6E6E51">
                              <w:rPr>
                                <w:rFonts w:ascii="Calibri" w:hAnsi="Calibri" w:cs="Calibri"/>
                              </w:rPr>
                              <w:t>76</w:t>
                            </w:r>
                            <w:r w:rsidR="000B6267" w:rsidRPr="006E6E51">
                              <w:rPr>
                                <w:rFonts w:ascii="Calibri" w:hAnsi="Calibri" w:cs="Calibri"/>
                              </w:rPr>
                              <w:t>3 81 02</w:t>
                            </w:r>
                          </w:p>
                          <w:p w14:paraId="18B23E40" w14:textId="673465F7" w:rsidR="00AD0F5D" w:rsidRPr="00F00E21" w:rsidRDefault="00F00E21" w:rsidP="00F00E21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F00E21"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000000"/>
                                <w:sz w:val="28"/>
                              </w:rPr>
                              <w:t></w:t>
                            </w:r>
                            <w:r w:rsidRPr="00F00E21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AD0F5D" w:rsidRPr="00F00E2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Termin realizacji </w:t>
                            </w:r>
                          </w:p>
                          <w:p w14:paraId="090AD573" w14:textId="77777777" w:rsidR="00AD0F5D" w:rsidRPr="00F00E21" w:rsidRDefault="00AD0F5D" w:rsidP="00F00E2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line="276" w:lineRule="auto"/>
                              <w:ind w:left="720" w:hanging="360"/>
                              <w:jc w:val="both"/>
                              <w:rPr>
                                <w:rFonts w:asciiTheme="minorHAnsi" w:eastAsia="Symbol" w:hAnsiTheme="minorHAnsi" w:cstheme="minorHAnsi"/>
                                <w:color w:val="000000"/>
                              </w:rPr>
                            </w:pPr>
                            <w:r w:rsidRPr="00F00E2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Do 30 dni.</w:t>
                            </w:r>
                          </w:p>
                          <w:p w14:paraId="52AD403C" w14:textId="4CA16FB5" w:rsidR="00F46012" w:rsidRPr="00F00E21" w:rsidRDefault="00AD0F5D" w:rsidP="00F00E21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F00E21"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000000"/>
                                <w:sz w:val="28"/>
                              </w:rPr>
                              <w:t></w:t>
                            </w:r>
                            <w:r w:rsidRPr="00F00E21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F00E2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Opłaty </w:t>
                            </w:r>
                          </w:p>
                          <w:p w14:paraId="6B85D006" w14:textId="58FC8F22" w:rsidR="00AD0F5D" w:rsidRDefault="00AD0F5D" w:rsidP="00F00E21">
                            <w:pPr>
                              <w:numPr>
                                <w:ilvl w:val="0"/>
                                <w:numId w:val="8"/>
                              </w:numPr>
                              <w:suppressAutoHyphens w:val="0"/>
                              <w:spacing w:line="276" w:lineRule="auto"/>
                              <w:ind w:left="714" w:hanging="357"/>
                              <w:rPr>
                                <w:rFonts w:asciiTheme="minorHAnsi" w:hAnsiTheme="minorHAnsi" w:cstheme="minorHAnsi"/>
                                <w:kern w:val="0"/>
                                <w:lang w:eastAsia="pl-PL"/>
                              </w:rPr>
                            </w:pPr>
                            <w:r w:rsidRPr="00F00E21">
                              <w:rPr>
                                <w:rFonts w:asciiTheme="minorHAnsi" w:hAnsiTheme="minorHAnsi" w:cstheme="minorHAnsi"/>
                                <w:kern w:val="0"/>
                                <w:lang w:eastAsia="pl-PL"/>
                              </w:rPr>
                              <w:t xml:space="preserve">Za dokonanie oceny spełniania przez obiekt hotelarski wymagań niezbędnych do zaszeregowania obiektu do rodzaju pole biwakowe – opłata wynosi 100 zł </w:t>
                            </w:r>
                            <w:r w:rsidR="00FB2834" w:rsidRPr="00F00E21">
                              <w:rPr>
                                <w:rFonts w:asciiTheme="minorHAnsi" w:hAnsiTheme="minorHAnsi" w:cstheme="minorHAnsi"/>
                                <w:kern w:val="0"/>
                                <w:lang w:eastAsia="pl-PL"/>
                              </w:rPr>
                              <w:t xml:space="preserve">  (</w:t>
                            </w:r>
                            <w:r w:rsidRPr="00F00E21">
                              <w:rPr>
                                <w:rFonts w:asciiTheme="minorHAnsi" w:hAnsiTheme="minorHAnsi" w:cstheme="minorHAnsi"/>
                                <w:kern w:val="0"/>
                                <w:lang w:eastAsia="pl-PL"/>
                              </w:rPr>
                              <w:t>Rozporządzenie Ministra Sportu i Turystyki z dnia 29 grudnia 2010 r. w sprawie opłat związanych z zaszeregowaniem obiektu hotelarskiego  Dz. U. z 2011r. nr 10, poz. 54)</w:t>
                            </w:r>
                            <w:r w:rsidR="00CB7251">
                              <w:rPr>
                                <w:rFonts w:asciiTheme="minorHAnsi" w:hAnsiTheme="minorHAnsi" w:cstheme="minorHAnsi"/>
                                <w:kern w:val="0"/>
                                <w:lang w:eastAsia="pl-PL"/>
                              </w:rPr>
                              <w:t xml:space="preserve">. </w:t>
                            </w:r>
                          </w:p>
                          <w:p w14:paraId="3427E1C3" w14:textId="672D66DD" w:rsidR="00CB7251" w:rsidRPr="00F00E21" w:rsidRDefault="00CB7251" w:rsidP="00CB7251">
                            <w:pPr>
                              <w:pStyle w:val="Akapitzlist"/>
                              <w:suppressAutoHyphens w:val="0"/>
                              <w:spacing w:line="276" w:lineRule="auto"/>
                              <w:rPr>
                                <w:rFonts w:asciiTheme="minorHAnsi" w:hAnsiTheme="minorHAnsi" w:cstheme="minorHAnsi"/>
                                <w:kern w:val="0"/>
                                <w:lang w:eastAsia="pl-PL"/>
                              </w:rPr>
                            </w:pPr>
                            <w:r w:rsidRPr="00CB7251">
                              <w:rPr>
                                <w:rFonts w:asciiTheme="minorHAnsi" w:hAnsiTheme="minorHAnsi" w:cstheme="minorHAnsi"/>
                              </w:rPr>
                              <w:t>Płatne na konto: Lubusko – Wielkopolski Bank Spółdzielczy z siedzibą w Drezdenku Nr 19836200050000011420000020. </w:t>
                            </w:r>
                          </w:p>
                          <w:p w14:paraId="13316132" w14:textId="77777777" w:rsidR="00F00E21" w:rsidRDefault="00AD0F5D" w:rsidP="00F00E21">
                            <w:pPr>
                              <w:numPr>
                                <w:ilvl w:val="0"/>
                                <w:numId w:val="6"/>
                              </w:numPr>
                              <w:suppressAutoHyphens w:val="0"/>
                              <w:spacing w:line="276" w:lineRule="auto"/>
                              <w:ind w:left="714" w:hanging="357"/>
                              <w:rPr>
                                <w:rFonts w:asciiTheme="minorHAnsi" w:hAnsiTheme="minorHAnsi" w:cstheme="minorHAnsi"/>
                                <w:kern w:val="0"/>
                                <w:lang w:eastAsia="pl-PL"/>
                              </w:rPr>
                            </w:pPr>
                            <w:r w:rsidRPr="00F00E21">
                              <w:rPr>
                                <w:rFonts w:asciiTheme="minorHAnsi" w:hAnsiTheme="minorHAnsi" w:cstheme="minorHAnsi"/>
                                <w:kern w:val="0"/>
                                <w:lang w:eastAsia="pl-PL"/>
                              </w:rPr>
                              <w:t xml:space="preserve">Za wydanie decyzji o zaszeregowaniu obiektu hotelarskiego do rodzaju pole biwakowe - opłata wynosi 10 zł </w:t>
                            </w:r>
                            <w:r w:rsidR="00F00AF9" w:rsidRPr="00F00E21">
                              <w:rPr>
                                <w:rFonts w:asciiTheme="minorHAnsi" w:hAnsiTheme="minorHAnsi" w:cstheme="minorHAnsi"/>
                                <w:kern w:val="0"/>
                                <w:lang w:eastAsia="pl-PL"/>
                              </w:rPr>
                              <w:t>u</w:t>
                            </w:r>
                            <w:r w:rsidRPr="00F00E21">
                              <w:rPr>
                                <w:rFonts w:asciiTheme="minorHAnsi" w:hAnsiTheme="minorHAnsi" w:cstheme="minorHAnsi"/>
                                <w:kern w:val="0"/>
                                <w:lang w:eastAsia="pl-PL"/>
                              </w:rPr>
                              <w:t>stawa z dnia 16 listopada 2006 r. o opłacie skarbowej</w:t>
                            </w:r>
                            <w:r w:rsidR="00180168" w:rsidRPr="00F00E21">
                              <w:rPr>
                                <w:rFonts w:asciiTheme="minorHAnsi" w:hAnsiTheme="minorHAnsi" w:cstheme="minorHAnsi"/>
                                <w:kern w:val="0"/>
                                <w:lang w:eastAsia="pl-PL"/>
                              </w:rPr>
                              <w:t>- Załącznik Część I ust 53</w:t>
                            </w:r>
                            <w:r w:rsidRPr="00F00E21">
                              <w:rPr>
                                <w:rFonts w:asciiTheme="minorHAnsi" w:hAnsiTheme="minorHAnsi" w:cstheme="minorHAnsi"/>
                                <w:kern w:val="0"/>
                                <w:lang w:eastAsia="pl-PL"/>
                              </w:rPr>
                              <w:t xml:space="preserve"> </w:t>
                            </w:r>
                          </w:p>
                          <w:p w14:paraId="61F88CDF" w14:textId="5F9C122E" w:rsidR="00AD0F5D" w:rsidRPr="00F00E21" w:rsidRDefault="00AD0F5D" w:rsidP="00F00E21">
                            <w:pPr>
                              <w:suppressAutoHyphens w:val="0"/>
                              <w:spacing w:line="276" w:lineRule="auto"/>
                              <w:ind w:left="714"/>
                              <w:rPr>
                                <w:rFonts w:asciiTheme="minorHAnsi" w:hAnsiTheme="minorHAnsi" w:cstheme="minorHAnsi"/>
                                <w:kern w:val="0"/>
                                <w:lang w:eastAsia="pl-PL"/>
                              </w:rPr>
                            </w:pPr>
                            <w:r w:rsidRPr="00F00E21">
                              <w:rPr>
                                <w:rFonts w:asciiTheme="minorHAnsi" w:hAnsiTheme="minorHAnsi" w:cstheme="minorHAnsi"/>
                                <w:kern w:val="0"/>
                                <w:lang w:eastAsia="pl-PL"/>
                              </w:rPr>
                              <w:t>( t.</w:t>
                            </w:r>
                            <w:r w:rsidR="00C33A1F" w:rsidRPr="00F00E21">
                              <w:rPr>
                                <w:rFonts w:asciiTheme="minorHAnsi" w:hAnsiTheme="minorHAnsi" w:cstheme="minorHAnsi"/>
                                <w:kern w:val="0"/>
                                <w:lang w:eastAsia="pl-PL"/>
                              </w:rPr>
                              <w:t xml:space="preserve"> </w:t>
                            </w:r>
                            <w:r w:rsidRPr="00F00E21">
                              <w:rPr>
                                <w:rFonts w:asciiTheme="minorHAnsi" w:hAnsiTheme="minorHAnsi" w:cstheme="minorHAnsi"/>
                                <w:kern w:val="0"/>
                                <w:lang w:eastAsia="pl-PL"/>
                              </w:rPr>
                              <w:t>j</w:t>
                            </w:r>
                            <w:r w:rsidR="00C33A1F" w:rsidRPr="00F00E21">
                              <w:rPr>
                                <w:rFonts w:asciiTheme="minorHAnsi" w:hAnsiTheme="minorHAnsi" w:cstheme="minorHAnsi"/>
                                <w:kern w:val="0"/>
                                <w:lang w:eastAsia="pl-PL"/>
                              </w:rPr>
                              <w:t>.</w:t>
                            </w:r>
                            <w:r w:rsidRPr="00F00E21">
                              <w:rPr>
                                <w:rFonts w:asciiTheme="minorHAnsi" w:hAnsiTheme="minorHAnsi" w:cstheme="minorHAnsi"/>
                                <w:kern w:val="0"/>
                                <w:lang w:eastAsia="pl-PL"/>
                              </w:rPr>
                              <w:t xml:space="preserve"> Dz. U. z 20</w:t>
                            </w:r>
                            <w:r w:rsidR="000B6267" w:rsidRPr="00F00E21">
                              <w:rPr>
                                <w:rFonts w:asciiTheme="minorHAnsi" w:hAnsiTheme="minorHAnsi" w:cstheme="minorHAnsi"/>
                                <w:kern w:val="0"/>
                                <w:lang w:eastAsia="pl-PL"/>
                              </w:rPr>
                              <w:t>2</w:t>
                            </w:r>
                            <w:r w:rsidR="00B16E39">
                              <w:rPr>
                                <w:rFonts w:asciiTheme="minorHAnsi" w:hAnsiTheme="minorHAnsi" w:cstheme="minorHAnsi"/>
                                <w:kern w:val="0"/>
                                <w:lang w:eastAsia="pl-PL"/>
                              </w:rPr>
                              <w:t>2</w:t>
                            </w:r>
                            <w:r w:rsidRPr="00F00E21">
                              <w:rPr>
                                <w:rFonts w:asciiTheme="minorHAnsi" w:hAnsiTheme="minorHAnsi" w:cstheme="minorHAnsi"/>
                                <w:kern w:val="0"/>
                                <w:lang w:eastAsia="pl-PL"/>
                              </w:rPr>
                              <w:t xml:space="preserve"> r., poz. </w:t>
                            </w:r>
                            <w:r w:rsidR="00B16E39">
                              <w:rPr>
                                <w:rFonts w:asciiTheme="minorHAnsi" w:hAnsiTheme="minorHAnsi" w:cstheme="minorHAnsi"/>
                                <w:kern w:val="0"/>
                                <w:lang w:eastAsia="pl-PL"/>
                              </w:rPr>
                              <w:t>2142</w:t>
                            </w:r>
                            <w:r w:rsidRPr="00F00E21">
                              <w:rPr>
                                <w:rFonts w:asciiTheme="minorHAnsi" w:hAnsiTheme="minorHAnsi" w:cstheme="minorHAnsi"/>
                                <w:kern w:val="0"/>
                                <w:lang w:eastAsia="pl-PL"/>
                              </w:rPr>
                              <w:t> ze zm.).</w:t>
                            </w:r>
                            <w:r w:rsidR="00180168" w:rsidRPr="00F00E21">
                              <w:rPr>
                                <w:rFonts w:asciiTheme="minorHAnsi" w:hAnsiTheme="minorHAnsi" w:cstheme="minorHAnsi"/>
                                <w:kern w:val="0"/>
                                <w:lang w:eastAsia="pl-PL"/>
                              </w:rPr>
                              <w:t xml:space="preserve"> </w:t>
                            </w:r>
                            <w:r w:rsidRPr="00F00E21">
                              <w:rPr>
                                <w:rFonts w:asciiTheme="minorHAnsi" w:hAnsiTheme="minorHAnsi" w:cstheme="minorHAnsi"/>
                              </w:rPr>
                              <w:t>Płatne na konto: Lubusko – Wielkopolski Bank Spółdzielczy z siedzibą w Drezdenku Nr 19836200050000011420000020. </w:t>
                            </w:r>
                          </w:p>
                          <w:p w14:paraId="1741202E" w14:textId="1BC436B6" w:rsidR="00AD0F5D" w:rsidRPr="00F00E21" w:rsidRDefault="00F00E21" w:rsidP="00F00E21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0E21"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000000"/>
                                <w:sz w:val="28"/>
                              </w:rPr>
                              <w:t></w:t>
                            </w:r>
                            <w:r w:rsidR="00AD0F5D" w:rsidRPr="00F00E21">
                              <w:rPr>
                                <w:rFonts w:asciiTheme="minorHAnsi" w:eastAsia="Tahoma" w:hAnsiTheme="minorHAnsi" w:cstheme="minorHAnsi"/>
                              </w:rPr>
                              <w:t xml:space="preserve"> </w:t>
                            </w:r>
                            <w:r w:rsidR="00AD0F5D" w:rsidRPr="00F00E21">
                              <w:rPr>
                                <w:rFonts w:asciiTheme="minorHAnsi" w:hAnsiTheme="minorHAnsi" w:cstheme="minorHAnsi"/>
                                <w:b/>
                              </w:rPr>
                              <w:t>Tryb odwoławczy</w:t>
                            </w:r>
                          </w:p>
                          <w:p w14:paraId="387C3E08" w14:textId="77777777" w:rsidR="00AD0F5D" w:rsidRPr="00F00E21" w:rsidRDefault="00AD0F5D" w:rsidP="00F00E21">
                            <w:pPr>
                              <w:numPr>
                                <w:ilvl w:val="0"/>
                                <w:numId w:val="5"/>
                              </w:numPr>
                              <w:autoSpaceDN w:val="0"/>
                              <w:spacing w:line="276" w:lineRule="auto"/>
                              <w:ind w:left="714" w:hanging="357"/>
                              <w:jc w:val="both"/>
                              <w:rPr>
                                <w:rFonts w:asciiTheme="minorHAnsi" w:eastAsia="Symbol" w:hAnsiTheme="minorHAnsi" w:cstheme="minorHAnsi"/>
                              </w:rPr>
                            </w:pPr>
                            <w:r w:rsidRPr="00F00E21">
                              <w:rPr>
                                <w:rFonts w:asciiTheme="minorHAnsi" w:hAnsiTheme="minorHAnsi" w:cstheme="minorHAnsi"/>
                              </w:rPr>
                              <w:t>Odwołanie od decyzji wnosi się do Samorządowego Kolegium Odwoławczego w Gorzowie Wlkp. ul. B. Chrobrego 31, w terminie 14 dni od daty doręczenia, za pośrednictwem Burmistrza Drezdenka.</w:t>
                            </w:r>
                          </w:p>
                          <w:p w14:paraId="0A7F445B" w14:textId="04C098BA" w:rsidR="00AD0F5D" w:rsidRPr="00020C54" w:rsidRDefault="00AD0F5D" w:rsidP="00AD0F5D">
                            <w:pPr>
                              <w:suppressAutoHyphens w:val="0"/>
                              <w:rPr>
                                <w:rFonts w:ascii="Tahoma" w:hAnsi="Tahoma" w:cs="Tahoma"/>
                                <w:kern w:val="0"/>
                                <w:sz w:val="17"/>
                                <w:szCs w:val="17"/>
                                <w:lang w:eastAsia="pl-PL"/>
                              </w:rPr>
                            </w:pPr>
                          </w:p>
                          <w:p w14:paraId="752C1015" w14:textId="1EF33999" w:rsidR="00D124A8" w:rsidRPr="003D481F" w:rsidRDefault="00D124A8" w:rsidP="00D124A8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F00E21"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B55CC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Informacje dodatkowe</w:t>
                            </w:r>
                          </w:p>
                          <w:p w14:paraId="3671FC20" w14:textId="77777777" w:rsidR="00D124A8" w:rsidRPr="00F00E21" w:rsidRDefault="00D124A8" w:rsidP="00D124A8">
                            <w:pPr>
                              <w:pStyle w:val="Normalny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76" w:lineRule="auto"/>
                              <w:ind w:left="714" w:hanging="357"/>
                              <w:rPr>
                                <w:rFonts w:ascii="Calibri" w:hAnsi="Calibri" w:cs="Calibri"/>
                              </w:rPr>
                            </w:pPr>
                            <w:r w:rsidRPr="00F00E21">
                              <w:rPr>
                                <w:rFonts w:ascii="Calibri" w:hAnsi="Calibri" w:cs="Calibri"/>
                              </w:rPr>
                              <w:t>Zgodnie z art. 36 pkt 8 ustawy z dnia z dnia 29 sierpnia 1997 r. o usługach hotelarskich oraz usługach pilotów wycieczek i przewodników turystycznych (t. j. Dz.U. z 2020r., poz. 2211)</w:t>
                            </w:r>
                            <w:r w:rsidRPr="00F00E2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Pr="00F00E21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pole biwakowe</w:t>
                            </w:r>
                            <w:r w:rsidRPr="00F00E21">
                              <w:rPr>
                                <w:rFonts w:ascii="Calibri" w:hAnsi="Calibri" w:cs="Calibri"/>
                                <w:u w:val="single"/>
                              </w:rPr>
                              <w:t>-</w:t>
                            </w:r>
                            <w:r w:rsidRPr="00F00E21">
                              <w:rPr>
                                <w:rFonts w:ascii="Calibri" w:hAnsi="Calibri" w:cs="Calibri"/>
                              </w:rPr>
                              <w:t> jest to obiekt hotelarski niestrzeżony, na którym możliwy jest nocleg w namiotach.</w:t>
                            </w:r>
                          </w:p>
                          <w:p w14:paraId="5668548B" w14:textId="7B804763" w:rsidR="00750B29" w:rsidRDefault="00750B29" w:rsidP="00750B29">
                            <w:pPr>
                              <w:suppressAutoHyphens w:val="0"/>
                              <w:rPr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14:paraId="2F52BA3B" w14:textId="77777777" w:rsidR="00AD0F5D" w:rsidRDefault="00AD0F5D" w:rsidP="00AD0F5D">
                            <w:pPr>
                              <w:spacing w:before="72" w:after="72"/>
                              <w:ind w:left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14:paraId="25606A03" w14:textId="77777777" w:rsidR="00AD0F5D" w:rsidRDefault="00AD0F5D" w:rsidP="00AD0F5D">
                            <w:pPr>
                              <w:ind w:left="360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7ECFB706" w14:textId="77777777" w:rsidR="00AD0F5D" w:rsidRDefault="00AD0F5D" w:rsidP="00AD0F5D">
                            <w:pPr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01AD5B64" w14:textId="77777777" w:rsidR="00AD0F5D" w:rsidRDefault="00AD0F5D" w:rsidP="00AD0F5D">
                            <w:pPr>
                              <w:ind w:left="360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7297C8B1" w14:textId="77777777" w:rsidR="00AD0F5D" w:rsidRDefault="00AD0F5D" w:rsidP="00AD0F5D">
                            <w:pPr>
                              <w:ind w:left="360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43FB2570" w14:textId="77777777" w:rsidR="00AD0F5D" w:rsidRDefault="00AD0F5D" w:rsidP="00AD0F5D">
                            <w:pPr>
                              <w:ind w:left="360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14D82344" w14:textId="77777777" w:rsidR="00AD0F5D" w:rsidRDefault="00AD0F5D" w:rsidP="00AD0F5D">
                            <w:pPr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F5878" id="Pole tekstowe 2" o:spid="_x0000_s1029" type="#_x0000_t202" style="position:absolute;margin-left:-9.1pt;margin-top:71.9pt;width:512.85pt;height:710.8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" strokecolor="white" strokeweight=".5pt">
                <v:textbox inset="7.45pt,3.85pt,7.45pt,3.85pt">
                  <w:txbxContent>
                    <w:p w14:paraId="480C5F15" w14:textId="77777777" w:rsidR="00AD0F5D" w:rsidRPr="00F00E21" w:rsidRDefault="00AD0F5D" w:rsidP="006E6E51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F00E21">
                        <w:rPr>
                          <w:rFonts w:ascii="Symbol" w:eastAsia="Symbol" w:hAnsi="Symbol" w:cs="Symbol"/>
                          <w:b/>
                          <w:bCs/>
                          <w:sz w:val="28"/>
                        </w:rPr>
                        <w:t></w:t>
                      </w:r>
                      <w:r w:rsidRPr="00F00E21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Pr="00F00E21">
                        <w:rPr>
                          <w:rFonts w:asciiTheme="minorHAnsi" w:hAnsiTheme="minorHAnsi" w:cstheme="minorHAnsi"/>
                          <w:b/>
                          <w:bCs/>
                        </w:rPr>
                        <w:t>Jak załatwić?</w:t>
                      </w:r>
                    </w:p>
                    <w:p w14:paraId="1DA87FA0" w14:textId="77777777" w:rsidR="00AD0F5D" w:rsidRPr="006E6E51" w:rsidRDefault="00AD0F5D" w:rsidP="006E6E5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line="276" w:lineRule="auto"/>
                        <w:ind w:left="720" w:hanging="360"/>
                        <w:jc w:val="both"/>
                        <w:rPr>
                          <w:rFonts w:asciiTheme="minorHAnsi" w:eastAsia="Symbol" w:hAnsiTheme="minorHAnsi" w:cstheme="minorHAnsi"/>
                          <w:color w:val="000000"/>
                        </w:rPr>
                      </w:pPr>
                      <w:r w:rsidRPr="006E6E51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Wypełnić i złożyć wniosek na obowiązującym formularzu </w:t>
                      </w:r>
                    </w:p>
                    <w:p w14:paraId="6434CC2E" w14:textId="77777777" w:rsidR="00AD0F5D" w:rsidRPr="00F00E21" w:rsidRDefault="00AD0F5D" w:rsidP="00AD0F5D">
                      <w:pPr>
                        <w:spacing w:before="72" w:after="72"/>
                        <w:jc w:val="both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F00E21">
                        <w:rPr>
                          <w:rFonts w:ascii="Symbol" w:eastAsia="Symbol" w:hAnsi="Symbol" w:cs="Symbol"/>
                          <w:b/>
                          <w:bCs/>
                          <w:color w:val="000000"/>
                          <w:sz w:val="28"/>
                          <w:szCs w:val="17"/>
                        </w:rPr>
                        <w:t></w:t>
                      </w:r>
                      <w:r w:rsidRPr="00F00E21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8"/>
                          <w:szCs w:val="17"/>
                        </w:rPr>
                        <w:t xml:space="preserve"> </w:t>
                      </w:r>
                      <w:r w:rsidRPr="00F00E21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Co zabrać?</w:t>
                      </w:r>
                    </w:p>
                    <w:p w14:paraId="5889DD3F" w14:textId="77777777" w:rsidR="00AD0F5D" w:rsidRPr="006E6E51" w:rsidRDefault="00AD0F5D" w:rsidP="00F00E21">
                      <w:pPr>
                        <w:numPr>
                          <w:ilvl w:val="0"/>
                          <w:numId w:val="7"/>
                        </w:numPr>
                        <w:suppressAutoHyphens w:val="0"/>
                        <w:spacing w:line="276" w:lineRule="auto"/>
                        <w:ind w:left="714" w:hanging="357"/>
                        <w:rPr>
                          <w:rFonts w:ascii="Calibri" w:hAnsi="Calibri" w:cs="Calibri"/>
                          <w:kern w:val="0"/>
                          <w:lang w:eastAsia="pl-PL"/>
                        </w:rPr>
                      </w:pPr>
                      <w:r w:rsidRPr="006E6E51">
                        <w:rPr>
                          <w:rFonts w:ascii="Calibri" w:hAnsi="Calibri" w:cs="Calibri"/>
                          <w:kern w:val="0"/>
                          <w:lang w:eastAsia="pl-PL"/>
                        </w:rPr>
                        <w:t xml:space="preserve">Dowód wniesienia opłaty za dokonanie oceny spełniania przez obiekt hotelarski wymagań niezbędnych do zaszeregowania obiektu do rodzaju pole biwakowe; </w:t>
                      </w:r>
                    </w:p>
                    <w:p w14:paraId="3BF9A03D" w14:textId="6847471F" w:rsidR="00AD0F5D" w:rsidRPr="006E6E51" w:rsidRDefault="00AD0F5D" w:rsidP="00F00E21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ind w:left="714" w:hanging="357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6E6E51">
                        <w:rPr>
                          <w:rFonts w:ascii="Calibri" w:hAnsi="Calibri" w:cs="Calibri"/>
                          <w:kern w:val="0"/>
                          <w:lang w:eastAsia="pl-PL"/>
                        </w:rPr>
                        <w:t>Dokumenty potwierdzające spełnienie wymagań budowlanych, przeciwpożarowych i sanitarnych, o których mowa w § 4 ust.1 rozporządzenia Ministra Gospodarki i Pracy z dnia 19 sierpnia 2004 r. w sprawie obiektów hotelarskich i innych obiektów, w których są świadczone usługi hotelarskie</w:t>
                      </w:r>
                      <w:r w:rsidR="003B6484" w:rsidRPr="006E6E51">
                        <w:rPr>
                          <w:rFonts w:ascii="Calibri" w:hAnsi="Calibri" w:cs="Calibri"/>
                          <w:kern w:val="0"/>
                          <w:lang w:eastAsia="pl-PL"/>
                        </w:rPr>
                        <w:t xml:space="preserve"> (t.</w:t>
                      </w:r>
                      <w:r w:rsidR="006145D4" w:rsidRPr="006E6E51">
                        <w:rPr>
                          <w:rFonts w:ascii="Calibri" w:hAnsi="Calibri" w:cs="Calibri"/>
                          <w:kern w:val="0"/>
                          <w:lang w:eastAsia="pl-PL"/>
                        </w:rPr>
                        <w:t xml:space="preserve"> </w:t>
                      </w:r>
                      <w:r w:rsidR="003B6484" w:rsidRPr="006E6E51">
                        <w:rPr>
                          <w:rFonts w:ascii="Calibri" w:hAnsi="Calibri" w:cs="Calibri"/>
                          <w:kern w:val="0"/>
                          <w:lang w:eastAsia="pl-PL"/>
                        </w:rPr>
                        <w:t>j. Dz.U. z 2017r., poz. 2166)</w:t>
                      </w:r>
                    </w:p>
                    <w:p w14:paraId="728522A4" w14:textId="77777777" w:rsidR="00AD0F5D" w:rsidRPr="00F00E21" w:rsidRDefault="00AD0F5D" w:rsidP="00AD0F5D">
                      <w:pPr>
                        <w:spacing w:before="72" w:after="72"/>
                        <w:jc w:val="both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F00E21">
                        <w:rPr>
                          <w:rFonts w:ascii="Symbol" w:eastAsia="Symbol" w:hAnsi="Symbol" w:cs="Symbol"/>
                          <w:b/>
                          <w:bCs/>
                          <w:color w:val="000000"/>
                          <w:sz w:val="28"/>
                        </w:rPr>
                        <w:t></w:t>
                      </w:r>
                      <w:r w:rsidRPr="00F00E21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8"/>
                        </w:rPr>
                        <w:t xml:space="preserve"> </w:t>
                      </w:r>
                      <w:r w:rsidRPr="00F00E21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Gdzie załatwić?</w:t>
                      </w:r>
                    </w:p>
                    <w:p w14:paraId="5F643CAC" w14:textId="77777777" w:rsidR="00F00E21" w:rsidRPr="00F00E21" w:rsidRDefault="00AD0F5D" w:rsidP="00F00E2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pacing w:before="72" w:after="72"/>
                        <w:ind w:left="720" w:hanging="36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6E6E51">
                        <w:rPr>
                          <w:rFonts w:ascii="Calibri" w:hAnsi="Calibri" w:cs="Calibri"/>
                        </w:rPr>
                        <w:t xml:space="preserve">Wydawanie formularzy wniosków – Punkt  Obsługi Klienta(parter), pokój nr 5, </w:t>
                      </w:r>
                    </w:p>
                    <w:p w14:paraId="788EEFA7" w14:textId="62B546A6" w:rsidR="00AD0F5D" w:rsidRPr="006E6E51" w:rsidRDefault="00AD0F5D" w:rsidP="00F00E21">
                      <w:pPr>
                        <w:spacing w:before="72" w:after="72"/>
                        <w:ind w:left="72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6E6E51">
                        <w:rPr>
                          <w:rFonts w:ascii="Calibri" w:hAnsi="Calibri" w:cs="Calibri"/>
                        </w:rPr>
                        <w:t>tel. 95 762 29 63.</w:t>
                      </w:r>
                    </w:p>
                    <w:p w14:paraId="54CD4AA4" w14:textId="77777777" w:rsidR="00F00E21" w:rsidRPr="00F00E21" w:rsidRDefault="00AD0F5D" w:rsidP="00F00E2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pacing w:before="72" w:after="72"/>
                        <w:ind w:left="720" w:hanging="360"/>
                        <w:rPr>
                          <w:rFonts w:ascii="Calibri" w:eastAsia="Symbol" w:hAnsi="Calibri" w:cs="Calibri"/>
                          <w:color w:val="000000"/>
                        </w:rPr>
                      </w:pPr>
                      <w:r w:rsidRPr="006E6E51">
                        <w:rPr>
                          <w:rFonts w:ascii="Calibri" w:hAnsi="Calibri" w:cs="Calibri"/>
                          <w:color w:val="000000"/>
                        </w:rPr>
                        <w:t xml:space="preserve">Referat Gospodarki Gminnej i Ochrony Środowiska – </w:t>
                      </w:r>
                      <w:r w:rsidR="000B6267" w:rsidRPr="006E6E51">
                        <w:rPr>
                          <w:rFonts w:ascii="Calibri" w:hAnsi="Calibri" w:cs="Calibri"/>
                          <w:color w:val="000000"/>
                        </w:rPr>
                        <w:t>ul. Ogrodowa 1</w:t>
                      </w:r>
                      <w:r w:rsidRPr="006E6E51">
                        <w:rPr>
                          <w:rFonts w:ascii="Calibri" w:hAnsi="Calibri" w:cs="Calibri"/>
                          <w:color w:val="000000"/>
                        </w:rPr>
                        <w:t>,</w:t>
                      </w:r>
                      <w:r w:rsidR="000B6267" w:rsidRPr="006E6E51">
                        <w:rPr>
                          <w:rFonts w:ascii="Calibri" w:hAnsi="Calibri" w:cs="Calibri"/>
                          <w:color w:val="000000"/>
                        </w:rPr>
                        <w:t xml:space="preserve">66-530 Drezdenko </w:t>
                      </w:r>
                      <w:r w:rsidRPr="006E6E51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</w:p>
                    <w:p w14:paraId="1E8CC019" w14:textId="686A65B9" w:rsidR="00AD0F5D" w:rsidRPr="006E6E51" w:rsidRDefault="00AD0F5D" w:rsidP="00F00E21">
                      <w:pPr>
                        <w:spacing w:before="72" w:after="72"/>
                        <w:ind w:left="720"/>
                        <w:rPr>
                          <w:rFonts w:ascii="Calibri" w:eastAsia="Symbol" w:hAnsi="Calibri" w:cs="Calibri"/>
                          <w:color w:val="000000"/>
                        </w:rPr>
                      </w:pPr>
                      <w:r w:rsidRPr="006E6E51">
                        <w:rPr>
                          <w:rFonts w:ascii="Calibri" w:hAnsi="Calibri" w:cs="Calibri"/>
                          <w:color w:val="000000"/>
                        </w:rPr>
                        <w:t xml:space="preserve">tel. </w:t>
                      </w:r>
                      <w:r w:rsidRPr="006E6E51">
                        <w:rPr>
                          <w:rFonts w:ascii="Calibri" w:hAnsi="Calibri" w:cs="Calibri"/>
                        </w:rPr>
                        <w:t>95</w:t>
                      </w:r>
                      <w:r w:rsidR="000B6267" w:rsidRPr="006E6E51">
                        <w:rPr>
                          <w:rFonts w:ascii="Calibri" w:hAnsi="Calibri" w:cs="Calibri"/>
                        </w:rPr>
                        <w:t> </w:t>
                      </w:r>
                      <w:r w:rsidRPr="006E6E51">
                        <w:rPr>
                          <w:rFonts w:ascii="Calibri" w:hAnsi="Calibri" w:cs="Calibri"/>
                        </w:rPr>
                        <w:t>76</w:t>
                      </w:r>
                      <w:r w:rsidR="000B6267" w:rsidRPr="006E6E51">
                        <w:rPr>
                          <w:rFonts w:ascii="Calibri" w:hAnsi="Calibri" w:cs="Calibri"/>
                        </w:rPr>
                        <w:t>3 81 02</w:t>
                      </w:r>
                    </w:p>
                    <w:p w14:paraId="18B23E40" w14:textId="673465F7" w:rsidR="00AD0F5D" w:rsidRPr="00F00E21" w:rsidRDefault="00F00E21" w:rsidP="00F00E21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F00E21">
                        <w:rPr>
                          <w:rFonts w:ascii="Symbol" w:eastAsia="Symbol" w:hAnsi="Symbol" w:cs="Symbol"/>
                          <w:b/>
                          <w:bCs/>
                          <w:color w:val="000000"/>
                          <w:sz w:val="28"/>
                        </w:rPr>
                        <w:t></w:t>
                      </w:r>
                      <w:r w:rsidRPr="00F00E21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8"/>
                        </w:rPr>
                        <w:t xml:space="preserve"> </w:t>
                      </w:r>
                      <w:r w:rsidR="00AD0F5D" w:rsidRPr="00F00E2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Termin realizacji </w:t>
                      </w:r>
                    </w:p>
                    <w:p w14:paraId="090AD573" w14:textId="77777777" w:rsidR="00AD0F5D" w:rsidRPr="00F00E21" w:rsidRDefault="00AD0F5D" w:rsidP="00F00E2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line="276" w:lineRule="auto"/>
                        <w:ind w:left="720" w:hanging="360"/>
                        <w:jc w:val="both"/>
                        <w:rPr>
                          <w:rFonts w:asciiTheme="minorHAnsi" w:eastAsia="Symbol" w:hAnsiTheme="minorHAnsi" w:cstheme="minorHAnsi"/>
                          <w:color w:val="000000"/>
                        </w:rPr>
                      </w:pPr>
                      <w:r w:rsidRPr="00F00E21">
                        <w:rPr>
                          <w:rFonts w:asciiTheme="minorHAnsi" w:hAnsiTheme="minorHAnsi" w:cstheme="minorHAnsi"/>
                          <w:color w:val="000000"/>
                        </w:rPr>
                        <w:t>Do 30 dni.</w:t>
                      </w:r>
                    </w:p>
                    <w:p w14:paraId="52AD403C" w14:textId="4CA16FB5" w:rsidR="00F46012" w:rsidRPr="00F00E21" w:rsidRDefault="00AD0F5D" w:rsidP="00F00E21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F00E21">
                        <w:rPr>
                          <w:rFonts w:ascii="Symbol" w:eastAsia="Symbol" w:hAnsi="Symbol" w:cs="Symbol"/>
                          <w:b/>
                          <w:bCs/>
                          <w:color w:val="000000"/>
                          <w:sz w:val="28"/>
                        </w:rPr>
                        <w:t></w:t>
                      </w:r>
                      <w:r w:rsidRPr="00F00E21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8"/>
                        </w:rPr>
                        <w:t xml:space="preserve"> </w:t>
                      </w:r>
                      <w:r w:rsidRPr="00F00E2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Opłaty </w:t>
                      </w:r>
                    </w:p>
                    <w:p w14:paraId="6B85D006" w14:textId="58FC8F22" w:rsidR="00AD0F5D" w:rsidRDefault="00AD0F5D" w:rsidP="00F00E21">
                      <w:pPr>
                        <w:numPr>
                          <w:ilvl w:val="0"/>
                          <w:numId w:val="8"/>
                        </w:numPr>
                        <w:suppressAutoHyphens w:val="0"/>
                        <w:spacing w:line="276" w:lineRule="auto"/>
                        <w:ind w:left="714" w:hanging="357"/>
                        <w:rPr>
                          <w:rFonts w:asciiTheme="minorHAnsi" w:hAnsiTheme="minorHAnsi" w:cstheme="minorHAnsi"/>
                          <w:kern w:val="0"/>
                          <w:lang w:eastAsia="pl-PL"/>
                        </w:rPr>
                      </w:pPr>
                      <w:r w:rsidRPr="00F00E21">
                        <w:rPr>
                          <w:rFonts w:asciiTheme="minorHAnsi" w:hAnsiTheme="minorHAnsi" w:cstheme="minorHAnsi"/>
                          <w:kern w:val="0"/>
                          <w:lang w:eastAsia="pl-PL"/>
                        </w:rPr>
                        <w:t xml:space="preserve">Za dokonanie oceny spełniania przez obiekt hotelarski wymagań niezbędnych do zaszeregowania obiektu do rodzaju pole biwakowe – opłata wynosi 100 zł </w:t>
                      </w:r>
                      <w:r w:rsidR="00FB2834" w:rsidRPr="00F00E21">
                        <w:rPr>
                          <w:rFonts w:asciiTheme="minorHAnsi" w:hAnsiTheme="minorHAnsi" w:cstheme="minorHAnsi"/>
                          <w:kern w:val="0"/>
                          <w:lang w:eastAsia="pl-PL"/>
                        </w:rPr>
                        <w:t xml:space="preserve">  (</w:t>
                      </w:r>
                      <w:r w:rsidRPr="00F00E21">
                        <w:rPr>
                          <w:rFonts w:asciiTheme="minorHAnsi" w:hAnsiTheme="minorHAnsi" w:cstheme="minorHAnsi"/>
                          <w:kern w:val="0"/>
                          <w:lang w:eastAsia="pl-PL"/>
                        </w:rPr>
                        <w:t>Rozporządzenie Ministra Sportu i Turystyki z dnia 29 grudnia 2010 r. w sprawie opłat związanych z zaszeregowaniem obiektu hotelarskiego  Dz. U. z 2011r. nr 10, poz. 54)</w:t>
                      </w:r>
                      <w:r w:rsidR="00CB7251">
                        <w:rPr>
                          <w:rFonts w:asciiTheme="minorHAnsi" w:hAnsiTheme="minorHAnsi" w:cstheme="minorHAnsi"/>
                          <w:kern w:val="0"/>
                          <w:lang w:eastAsia="pl-PL"/>
                        </w:rPr>
                        <w:t xml:space="preserve">. </w:t>
                      </w:r>
                    </w:p>
                    <w:p w14:paraId="3427E1C3" w14:textId="672D66DD" w:rsidR="00CB7251" w:rsidRPr="00F00E21" w:rsidRDefault="00CB7251" w:rsidP="00CB7251">
                      <w:pPr>
                        <w:pStyle w:val="Akapitzlist"/>
                        <w:suppressAutoHyphens w:val="0"/>
                        <w:spacing w:line="276" w:lineRule="auto"/>
                        <w:rPr>
                          <w:rFonts w:asciiTheme="minorHAnsi" w:hAnsiTheme="minorHAnsi" w:cstheme="minorHAnsi"/>
                          <w:kern w:val="0"/>
                          <w:lang w:eastAsia="pl-PL"/>
                        </w:rPr>
                      </w:pPr>
                      <w:r w:rsidRPr="00CB7251">
                        <w:rPr>
                          <w:rFonts w:asciiTheme="minorHAnsi" w:hAnsiTheme="minorHAnsi" w:cstheme="minorHAnsi"/>
                        </w:rPr>
                        <w:t>Płatne na konto: Lubusko – Wielkopolski Bank Spółdzielczy z siedzibą w Drezdenku Nr 19836200050000011420000020. </w:t>
                      </w:r>
                    </w:p>
                    <w:p w14:paraId="13316132" w14:textId="77777777" w:rsidR="00F00E21" w:rsidRDefault="00AD0F5D" w:rsidP="00F00E21">
                      <w:pPr>
                        <w:numPr>
                          <w:ilvl w:val="0"/>
                          <w:numId w:val="6"/>
                        </w:numPr>
                        <w:suppressAutoHyphens w:val="0"/>
                        <w:spacing w:line="276" w:lineRule="auto"/>
                        <w:ind w:left="714" w:hanging="357"/>
                        <w:rPr>
                          <w:rFonts w:asciiTheme="minorHAnsi" w:hAnsiTheme="minorHAnsi" w:cstheme="minorHAnsi"/>
                          <w:kern w:val="0"/>
                          <w:lang w:eastAsia="pl-PL"/>
                        </w:rPr>
                      </w:pPr>
                      <w:r w:rsidRPr="00F00E21">
                        <w:rPr>
                          <w:rFonts w:asciiTheme="minorHAnsi" w:hAnsiTheme="minorHAnsi" w:cstheme="minorHAnsi"/>
                          <w:kern w:val="0"/>
                          <w:lang w:eastAsia="pl-PL"/>
                        </w:rPr>
                        <w:t xml:space="preserve">Za wydanie decyzji o zaszeregowaniu obiektu hotelarskiego do rodzaju pole biwakowe - opłata wynosi 10 zł </w:t>
                      </w:r>
                      <w:r w:rsidR="00F00AF9" w:rsidRPr="00F00E21">
                        <w:rPr>
                          <w:rFonts w:asciiTheme="minorHAnsi" w:hAnsiTheme="minorHAnsi" w:cstheme="minorHAnsi"/>
                          <w:kern w:val="0"/>
                          <w:lang w:eastAsia="pl-PL"/>
                        </w:rPr>
                        <w:t>u</w:t>
                      </w:r>
                      <w:r w:rsidRPr="00F00E21">
                        <w:rPr>
                          <w:rFonts w:asciiTheme="minorHAnsi" w:hAnsiTheme="minorHAnsi" w:cstheme="minorHAnsi"/>
                          <w:kern w:val="0"/>
                          <w:lang w:eastAsia="pl-PL"/>
                        </w:rPr>
                        <w:t>stawa z dnia 16 listopada 2006 r. o opłacie skarbowej</w:t>
                      </w:r>
                      <w:r w:rsidR="00180168" w:rsidRPr="00F00E21">
                        <w:rPr>
                          <w:rFonts w:asciiTheme="minorHAnsi" w:hAnsiTheme="minorHAnsi" w:cstheme="minorHAnsi"/>
                          <w:kern w:val="0"/>
                          <w:lang w:eastAsia="pl-PL"/>
                        </w:rPr>
                        <w:t>- Załącznik Część I ust 53</w:t>
                      </w:r>
                      <w:r w:rsidRPr="00F00E21">
                        <w:rPr>
                          <w:rFonts w:asciiTheme="minorHAnsi" w:hAnsiTheme="minorHAnsi" w:cstheme="minorHAnsi"/>
                          <w:kern w:val="0"/>
                          <w:lang w:eastAsia="pl-PL"/>
                        </w:rPr>
                        <w:t xml:space="preserve"> </w:t>
                      </w:r>
                    </w:p>
                    <w:p w14:paraId="61F88CDF" w14:textId="5F9C122E" w:rsidR="00AD0F5D" w:rsidRPr="00F00E21" w:rsidRDefault="00AD0F5D" w:rsidP="00F00E21">
                      <w:pPr>
                        <w:suppressAutoHyphens w:val="0"/>
                        <w:spacing w:line="276" w:lineRule="auto"/>
                        <w:ind w:left="714"/>
                        <w:rPr>
                          <w:rFonts w:asciiTheme="minorHAnsi" w:hAnsiTheme="minorHAnsi" w:cstheme="minorHAnsi"/>
                          <w:kern w:val="0"/>
                          <w:lang w:eastAsia="pl-PL"/>
                        </w:rPr>
                      </w:pPr>
                      <w:r w:rsidRPr="00F00E21">
                        <w:rPr>
                          <w:rFonts w:asciiTheme="minorHAnsi" w:hAnsiTheme="minorHAnsi" w:cstheme="minorHAnsi"/>
                          <w:kern w:val="0"/>
                          <w:lang w:eastAsia="pl-PL"/>
                        </w:rPr>
                        <w:t>( t.</w:t>
                      </w:r>
                      <w:r w:rsidR="00C33A1F" w:rsidRPr="00F00E21">
                        <w:rPr>
                          <w:rFonts w:asciiTheme="minorHAnsi" w:hAnsiTheme="minorHAnsi" w:cstheme="minorHAnsi"/>
                          <w:kern w:val="0"/>
                          <w:lang w:eastAsia="pl-PL"/>
                        </w:rPr>
                        <w:t xml:space="preserve"> </w:t>
                      </w:r>
                      <w:r w:rsidRPr="00F00E21">
                        <w:rPr>
                          <w:rFonts w:asciiTheme="minorHAnsi" w:hAnsiTheme="minorHAnsi" w:cstheme="minorHAnsi"/>
                          <w:kern w:val="0"/>
                          <w:lang w:eastAsia="pl-PL"/>
                        </w:rPr>
                        <w:t>j</w:t>
                      </w:r>
                      <w:r w:rsidR="00C33A1F" w:rsidRPr="00F00E21">
                        <w:rPr>
                          <w:rFonts w:asciiTheme="minorHAnsi" w:hAnsiTheme="minorHAnsi" w:cstheme="minorHAnsi"/>
                          <w:kern w:val="0"/>
                          <w:lang w:eastAsia="pl-PL"/>
                        </w:rPr>
                        <w:t>.</w:t>
                      </w:r>
                      <w:r w:rsidRPr="00F00E21">
                        <w:rPr>
                          <w:rFonts w:asciiTheme="minorHAnsi" w:hAnsiTheme="minorHAnsi" w:cstheme="minorHAnsi"/>
                          <w:kern w:val="0"/>
                          <w:lang w:eastAsia="pl-PL"/>
                        </w:rPr>
                        <w:t xml:space="preserve"> Dz. U. z 20</w:t>
                      </w:r>
                      <w:r w:rsidR="000B6267" w:rsidRPr="00F00E21">
                        <w:rPr>
                          <w:rFonts w:asciiTheme="minorHAnsi" w:hAnsiTheme="minorHAnsi" w:cstheme="minorHAnsi"/>
                          <w:kern w:val="0"/>
                          <w:lang w:eastAsia="pl-PL"/>
                        </w:rPr>
                        <w:t>2</w:t>
                      </w:r>
                      <w:r w:rsidR="00B16E39">
                        <w:rPr>
                          <w:rFonts w:asciiTheme="minorHAnsi" w:hAnsiTheme="minorHAnsi" w:cstheme="minorHAnsi"/>
                          <w:kern w:val="0"/>
                          <w:lang w:eastAsia="pl-PL"/>
                        </w:rPr>
                        <w:t>2</w:t>
                      </w:r>
                      <w:r w:rsidRPr="00F00E21">
                        <w:rPr>
                          <w:rFonts w:asciiTheme="minorHAnsi" w:hAnsiTheme="minorHAnsi" w:cstheme="minorHAnsi"/>
                          <w:kern w:val="0"/>
                          <w:lang w:eastAsia="pl-PL"/>
                        </w:rPr>
                        <w:t xml:space="preserve"> r., poz. </w:t>
                      </w:r>
                      <w:r w:rsidR="00B16E39">
                        <w:rPr>
                          <w:rFonts w:asciiTheme="minorHAnsi" w:hAnsiTheme="minorHAnsi" w:cstheme="minorHAnsi"/>
                          <w:kern w:val="0"/>
                          <w:lang w:eastAsia="pl-PL"/>
                        </w:rPr>
                        <w:t>2142</w:t>
                      </w:r>
                      <w:r w:rsidRPr="00F00E21">
                        <w:rPr>
                          <w:rFonts w:asciiTheme="minorHAnsi" w:hAnsiTheme="minorHAnsi" w:cstheme="minorHAnsi"/>
                          <w:kern w:val="0"/>
                          <w:lang w:eastAsia="pl-PL"/>
                        </w:rPr>
                        <w:t> ze zm.).</w:t>
                      </w:r>
                      <w:r w:rsidR="00180168" w:rsidRPr="00F00E21">
                        <w:rPr>
                          <w:rFonts w:asciiTheme="minorHAnsi" w:hAnsiTheme="minorHAnsi" w:cstheme="minorHAnsi"/>
                          <w:kern w:val="0"/>
                          <w:lang w:eastAsia="pl-PL"/>
                        </w:rPr>
                        <w:t xml:space="preserve"> </w:t>
                      </w:r>
                      <w:r w:rsidRPr="00F00E21">
                        <w:rPr>
                          <w:rFonts w:asciiTheme="minorHAnsi" w:hAnsiTheme="minorHAnsi" w:cstheme="minorHAnsi"/>
                        </w:rPr>
                        <w:t>Płatne na konto: Lubusko – Wielkopolski Bank Spółdzielczy z siedzibą w Drezdenku Nr 19836200050000011420000020. </w:t>
                      </w:r>
                    </w:p>
                    <w:p w14:paraId="1741202E" w14:textId="1BC436B6" w:rsidR="00AD0F5D" w:rsidRPr="00F00E21" w:rsidRDefault="00F00E21" w:rsidP="00F00E21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F00E21">
                        <w:rPr>
                          <w:rFonts w:ascii="Symbol" w:eastAsia="Symbol" w:hAnsi="Symbol" w:cs="Symbol"/>
                          <w:b/>
                          <w:bCs/>
                          <w:color w:val="000000"/>
                          <w:sz w:val="28"/>
                        </w:rPr>
                        <w:t></w:t>
                      </w:r>
                      <w:r w:rsidR="00AD0F5D" w:rsidRPr="00F00E21">
                        <w:rPr>
                          <w:rFonts w:asciiTheme="minorHAnsi" w:eastAsia="Tahoma" w:hAnsiTheme="minorHAnsi" w:cstheme="minorHAnsi"/>
                        </w:rPr>
                        <w:t xml:space="preserve"> </w:t>
                      </w:r>
                      <w:r w:rsidR="00AD0F5D" w:rsidRPr="00F00E21">
                        <w:rPr>
                          <w:rFonts w:asciiTheme="minorHAnsi" w:hAnsiTheme="minorHAnsi" w:cstheme="minorHAnsi"/>
                          <w:b/>
                        </w:rPr>
                        <w:t>Tryb odwoławczy</w:t>
                      </w:r>
                    </w:p>
                    <w:p w14:paraId="387C3E08" w14:textId="77777777" w:rsidR="00AD0F5D" w:rsidRPr="00F00E21" w:rsidRDefault="00AD0F5D" w:rsidP="00F00E21">
                      <w:pPr>
                        <w:numPr>
                          <w:ilvl w:val="0"/>
                          <w:numId w:val="5"/>
                        </w:numPr>
                        <w:autoSpaceDN w:val="0"/>
                        <w:spacing w:line="276" w:lineRule="auto"/>
                        <w:ind w:left="714" w:hanging="357"/>
                        <w:jc w:val="both"/>
                        <w:rPr>
                          <w:rFonts w:asciiTheme="minorHAnsi" w:eastAsia="Symbol" w:hAnsiTheme="minorHAnsi" w:cstheme="minorHAnsi"/>
                        </w:rPr>
                      </w:pPr>
                      <w:r w:rsidRPr="00F00E21">
                        <w:rPr>
                          <w:rFonts w:asciiTheme="minorHAnsi" w:hAnsiTheme="minorHAnsi" w:cstheme="minorHAnsi"/>
                        </w:rPr>
                        <w:t>Odwołanie od decyzji wnosi się do Samorządowego Kolegium Odwoławczego w Gorzowie Wlkp. ul. B. Chrobrego 31, w terminie 14 dni od daty doręczenia, za pośrednictwem Burmistrza Drezdenka.</w:t>
                      </w:r>
                    </w:p>
                    <w:p w14:paraId="0A7F445B" w14:textId="04C098BA" w:rsidR="00AD0F5D" w:rsidRPr="00020C54" w:rsidRDefault="00AD0F5D" w:rsidP="00AD0F5D">
                      <w:pPr>
                        <w:suppressAutoHyphens w:val="0"/>
                        <w:rPr>
                          <w:rFonts w:ascii="Tahoma" w:hAnsi="Tahoma" w:cs="Tahoma"/>
                          <w:kern w:val="0"/>
                          <w:sz w:val="17"/>
                          <w:szCs w:val="17"/>
                          <w:lang w:eastAsia="pl-PL"/>
                        </w:rPr>
                      </w:pPr>
                    </w:p>
                    <w:p w14:paraId="752C1015" w14:textId="1EF33999" w:rsidR="00D124A8" w:rsidRPr="003D481F" w:rsidRDefault="00D124A8" w:rsidP="00D124A8">
                      <w:pPr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F00E21">
                        <w:rPr>
                          <w:rFonts w:ascii="Symbol" w:eastAsia="Symbol" w:hAnsi="Symbol" w:cs="Symbol"/>
                          <w:b/>
                          <w:bCs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color w:val="000000"/>
                          <w:sz w:val="28"/>
                        </w:rPr>
                        <w:t xml:space="preserve"> </w:t>
                      </w:r>
                      <w:r w:rsidRPr="00B55CC0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Informacje dodatkowe</w:t>
                      </w:r>
                    </w:p>
                    <w:p w14:paraId="3671FC20" w14:textId="77777777" w:rsidR="00D124A8" w:rsidRPr="00F00E21" w:rsidRDefault="00D124A8" w:rsidP="00D124A8">
                      <w:pPr>
                        <w:pStyle w:val="NormalnyWeb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76" w:lineRule="auto"/>
                        <w:ind w:left="714" w:hanging="357"/>
                        <w:rPr>
                          <w:rFonts w:ascii="Calibri" w:hAnsi="Calibri" w:cs="Calibri"/>
                        </w:rPr>
                      </w:pPr>
                      <w:r w:rsidRPr="00F00E21">
                        <w:rPr>
                          <w:rFonts w:ascii="Calibri" w:hAnsi="Calibri" w:cs="Calibri"/>
                        </w:rPr>
                        <w:t>Zgodnie z art. 36 pkt 8 ustawy z dnia z dnia 29 sierpnia 1997 r. o usługach hotelarskich oraz usługach pilotów wycieczek i przewodników turystycznych (t. j. Dz.U. z 2020r., poz. 2211)</w:t>
                      </w:r>
                      <w:r w:rsidRPr="00F00E21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 w:rsidRPr="00F00E21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pole biwakowe</w:t>
                      </w:r>
                      <w:r w:rsidRPr="00F00E21">
                        <w:rPr>
                          <w:rFonts w:ascii="Calibri" w:hAnsi="Calibri" w:cs="Calibri"/>
                          <w:u w:val="single"/>
                        </w:rPr>
                        <w:t>-</w:t>
                      </w:r>
                      <w:r w:rsidRPr="00F00E21">
                        <w:rPr>
                          <w:rFonts w:ascii="Calibri" w:hAnsi="Calibri" w:cs="Calibri"/>
                        </w:rPr>
                        <w:t> jest to obiekt hotelarski niestrzeżony, na którym możliwy jest nocleg w namiotach.</w:t>
                      </w:r>
                    </w:p>
                    <w:p w14:paraId="5668548B" w14:textId="7B804763" w:rsidR="00750B29" w:rsidRDefault="00750B29" w:rsidP="00750B29">
                      <w:pPr>
                        <w:suppressAutoHyphens w:val="0"/>
                        <w:rPr>
                          <w:kern w:val="0"/>
                          <w:sz w:val="20"/>
                          <w:szCs w:val="20"/>
                          <w:lang w:eastAsia="pl-PL"/>
                        </w:rPr>
                      </w:pPr>
                    </w:p>
                    <w:p w14:paraId="2F52BA3B" w14:textId="77777777" w:rsidR="00AD0F5D" w:rsidRDefault="00AD0F5D" w:rsidP="00AD0F5D">
                      <w:pPr>
                        <w:spacing w:before="72" w:after="72"/>
                        <w:ind w:left="36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</w:p>
                    <w:p w14:paraId="25606A03" w14:textId="77777777" w:rsidR="00AD0F5D" w:rsidRDefault="00AD0F5D" w:rsidP="00AD0F5D">
                      <w:pPr>
                        <w:ind w:left="360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7ECFB706" w14:textId="77777777" w:rsidR="00AD0F5D" w:rsidRDefault="00AD0F5D" w:rsidP="00AD0F5D">
                      <w:pPr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01AD5B64" w14:textId="77777777" w:rsidR="00AD0F5D" w:rsidRDefault="00AD0F5D" w:rsidP="00AD0F5D">
                      <w:pPr>
                        <w:ind w:left="360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7297C8B1" w14:textId="77777777" w:rsidR="00AD0F5D" w:rsidRDefault="00AD0F5D" w:rsidP="00AD0F5D">
                      <w:pPr>
                        <w:ind w:left="360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43FB2570" w14:textId="77777777" w:rsidR="00AD0F5D" w:rsidRDefault="00AD0F5D" w:rsidP="00AD0F5D">
                      <w:pPr>
                        <w:ind w:left="360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14D82344" w14:textId="77777777" w:rsidR="00AD0F5D" w:rsidRDefault="00AD0F5D" w:rsidP="00AD0F5D">
                      <w:pPr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0F5D"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6AABC285" wp14:editId="5A524D3E">
                <wp:simplePos x="0" y="0"/>
                <wp:positionH relativeFrom="column">
                  <wp:posOffset>225425</wp:posOffset>
                </wp:positionH>
                <wp:positionV relativeFrom="paragraph">
                  <wp:posOffset>454025</wp:posOffset>
                </wp:positionV>
                <wp:extent cx="5031105" cy="459105"/>
                <wp:effectExtent l="10795" t="10795" r="635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10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269E8" w14:textId="63052479" w:rsidR="00AD0F5D" w:rsidRPr="006E6E51" w:rsidRDefault="00AD0F5D" w:rsidP="00AD0F5D">
                            <w:pPr>
                              <w:pStyle w:val="Tekstpodstawowy21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6E6E51"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  <w:t>Zaszeregowanie obiektu hotelarskiego do rodzaju pole biwakowe</w:t>
                            </w:r>
                            <w:r w:rsidR="00121E21" w:rsidRPr="006E6E51"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BF04D6" w:rsidRPr="006E6E51"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  <w:t>i</w:t>
                            </w:r>
                            <w:r w:rsidR="00121E21" w:rsidRPr="006E6E51"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  <w:t xml:space="preserve"> wpis do ewidencji</w:t>
                            </w:r>
                            <w:r w:rsidR="0027199B" w:rsidRPr="006E6E51"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  <w:t xml:space="preserve"> pół biwakowych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BC285" id="Pole tekstowe 1" o:spid="_x0000_s1030" type="#_x0000_t202" style="position:absolute;margin-left:17.75pt;margin-top:35.75pt;width:396.15pt;height:36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" strokecolor="white" strokeweight="1pt">
                <v:textbox inset="7.7pt,4.1pt,7.7pt,4.1pt">
                  <w:txbxContent>
                    <w:p w14:paraId="646269E8" w14:textId="63052479" w:rsidR="00AD0F5D" w:rsidRPr="006E6E51" w:rsidRDefault="00AD0F5D" w:rsidP="00AD0F5D">
                      <w:pPr>
                        <w:pStyle w:val="Tekstpodstawowy21"/>
                        <w:rPr>
                          <w:rFonts w:ascii="Calibri" w:hAnsi="Calibri" w:cs="Calibri"/>
                          <w:sz w:val="24"/>
                        </w:rPr>
                      </w:pPr>
                      <w:r w:rsidRPr="006E6E51">
                        <w:rPr>
                          <w:rFonts w:ascii="Calibri" w:hAnsi="Calibri" w:cs="Calibri"/>
                          <w:color w:val="000000"/>
                          <w:sz w:val="24"/>
                        </w:rPr>
                        <w:t>Zaszeregowanie obiektu hotelarskiego do rodzaju pole biwakowe</w:t>
                      </w:r>
                      <w:r w:rsidR="00121E21" w:rsidRPr="006E6E51">
                        <w:rPr>
                          <w:rFonts w:ascii="Calibri" w:hAnsi="Calibri" w:cs="Calibri"/>
                          <w:color w:val="000000"/>
                          <w:sz w:val="24"/>
                        </w:rPr>
                        <w:t xml:space="preserve"> </w:t>
                      </w:r>
                      <w:r w:rsidR="00BF04D6" w:rsidRPr="006E6E51">
                        <w:rPr>
                          <w:rFonts w:ascii="Calibri" w:hAnsi="Calibri" w:cs="Calibri"/>
                          <w:color w:val="000000"/>
                          <w:sz w:val="24"/>
                        </w:rPr>
                        <w:t>i</w:t>
                      </w:r>
                      <w:r w:rsidR="00121E21" w:rsidRPr="006E6E51">
                        <w:rPr>
                          <w:rFonts w:ascii="Calibri" w:hAnsi="Calibri" w:cs="Calibri"/>
                          <w:color w:val="000000"/>
                          <w:sz w:val="24"/>
                        </w:rPr>
                        <w:t xml:space="preserve"> wpis do ewidencji</w:t>
                      </w:r>
                      <w:r w:rsidR="0027199B" w:rsidRPr="006E6E51">
                        <w:rPr>
                          <w:rFonts w:ascii="Calibri" w:hAnsi="Calibri" w:cs="Calibri"/>
                          <w:color w:val="000000"/>
                          <w:sz w:val="24"/>
                        </w:rPr>
                        <w:t xml:space="preserve"> pół biwakowych</w:t>
                      </w:r>
                    </w:p>
                  </w:txbxContent>
                </v:textbox>
              </v:shape>
            </w:pict>
          </mc:Fallback>
        </mc:AlternateContent>
      </w:r>
    </w:p>
    <w:p w14:paraId="4CFDD0ED" w14:textId="77777777" w:rsidR="00F00E21" w:rsidRPr="00F00E21" w:rsidRDefault="00F00E21" w:rsidP="00B55CC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rPr>
          <w:rFonts w:ascii="Calibri" w:hAnsi="Calibri" w:cs="Calibri"/>
        </w:rPr>
      </w:pPr>
      <w:r w:rsidRPr="00F00E21">
        <w:rPr>
          <w:rFonts w:ascii="Calibri" w:hAnsi="Calibri" w:cs="Calibri"/>
        </w:rPr>
        <w:lastRenderedPageBreak/>
        <w:t>Przed rozpoczęciem świadczenia usług hotelarskich w w/w obiekcie hotelarskim wnioskodawca jest obowiązany uzyskać zaszeregowanie tego obiektu do rodzaju pole biwakowe.</w:t>
      </w:r>
    </w:p>
    <w:p w14:paraId="4044F488" w14:textId="77777777" w:rsidR="00F00E21" w:rsidRPr="00F00E21" w:rsidRDefault="00F00E21" w:rsidP="00B55CC0">
      <w:pPr>
        <w:pStyle w:val="Akapitzlist"/>
        <w:numPr>
          <w:ilvl w:val="0"/>
          <w:numId w:val="5"/>
        </w:numPr>
        <w:spacing w:line="276" w:lineRule="auto"/>
        <w:ind w:left="714" w:hanging="357"/>
        <w:rPr>
          <w:rFonts w:ascii="Calibri" w:hAnsi="Calibri" w:cs="Calibri"/>
          <w:color w:val="000000"/>
        </w:rPr>
      </w:pPr>
      <w:r w:rsidRPr="00F00E21">
        <w:rPr>
          <w:rFonts w:ascii="Calibri" w:hAnsi="Calibri" w:cs="Calibri"/>
          <w:kern w:val="0"/>
          <w:lang w:eastAsia="pl-PL"/>
        </w:rPr>
        <w:t>Zaszeregowania pól biwakowych dokonuje i prowadzi ich ewidencję Burmistrz Drezdenka.</w:t>
      </w:r>
    </w:p>
    <w:p w14:paraId="3065D67B" w14:textId="77777777" w:rsidR="00F00E21" w:rsidRPr="00F00E21" w:rsidRDefault="00F00E21" w:rsidP="00B55CC0">
      <w:pPr>
        <w:pStyle w:val="Akapitzlist"/>
        <w:numPr>
          <w:ilvl w:val="0"/>
          <w:numId w:val="5"/>
        </w:numPr>
        <w:spacing w:line="276" w:lineRule="auto"/>
        <w:ind w:left="714" w:hanging="357"/>
        <w:rPr>
          <w:rFonts w:ascii="Calibri" w:hAnsi="Calibri" w:cs="Calibri"/>
          <w:color w:val="000000"/>
        </w:rPr>
      </w:pPr>
      <w:r w:rsidRPr="00F00E21">
        <w:rPr>
          <w:rFonts w:ascii="Calibri" w:hAnsi="Calibri" w:cs="Calibri"/>
          <w:kern w:val="0"/>
          <w:lang w:eastAsia="pl-PL"/>
        </w:rPr>
        <w:t>Obiekt hotelarski  tj. pole biwakowe musi spełniać:</w:t>
      </w:r>
    </w:p>
    <w:p w14:paraId="4DE1F4B0" w14:textId="77777777" w:rsidR="00F00E21" w:rsidRPr="00F00E21" w:rsidRDefault="00F00E21" w:rsidP="00B55CC0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  <w:color w:val="000000"/>
        </w:rPr>
      </w:pPr>
      <w:r w:rsidRPr="00F00E21">
        <w:rPr>
          <w:rFonts w:ascii="Calibri" w:hAnsi="Calibri" w:cs="Calibri"/>
          <w:kern w:val="0"/>
          <w:lang w:eastAsia="pl-PL"/>
        </w:rPr>
        <w:t xml:space="preserve">wymagania określone w załączniku nr 3 </w:t>
      </w:r>
      <w:r w:rsidRPr="00F00E21">
        <w:rPr>
          <w:rFonts w:ascii="Calibri" w:hAnsi="Calibri" w:cs="Calibri"/>
        </w:rPr>
        <w:t>do Rozporządzenia Ministra Gospodarki i Pracy z dnia 19 sierpnia 2004r. w sprawie  obiektów hotelarskich i innych obiektów, w których są świadczone usługi hotelarskie,</w:t>
      </w:r>
    </w:p>
    <w:p w14:paraId="7074F321" w14:textId="77777777" w:rsidR="00F00E21" w:rsidRPr="00F00E21" w:rsidRDefault="00F00E21" w:rsidP="00B55CC0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  <w:color w:val="000000"/>
        </w:rPr>
      </w:pPr>
      <w:r w:rsidRPr="00F00E21">
        <w:rPr>
          <w:rFonts w:ascii="Calibri" w:hAnsi="Calibri" w:cs="Calibri"/>
        </w:rPr>
        <w:t xml:space="preserve">wymagania </w:t>
      </w:r>
      <w:r w:rsidRPr="00F00E21">
        <w:rPr>
          <w:rFonts w:ascii="Calibri" w:hAnsi="Calibri" w:cs="Calibri"/>
          <w:kern w:val="0"/>
          <w:lang w:eastAsia="pl-PL"/>
        </w:rPr>
        <w:t>budowlane, przeciwpożarowe i sanitarne, o których mowa w § 4 ust. 1 rozporządzenia Ministra Gospodarki i Pracy z dnia 19 sierpnia 2004 r. w sprawie obiektów hotelarskich i innych obiektów, w których są świadczone usługi hotelarskie.</w:t>
      </w:r>
    </w:p>
    <w:p w14:paraId="51A0281B" w14:textId="77777777" w:rsidR="00F00E21" w:rsidRPr="00F00E21" w:rsidRDefault="00F00E21" w:rsidP="00B55CC0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  <w:color w:val="000000"/>
        </w:rPr>
      </w:pPr>
      <w:r w:rsidRPr="00F00E21">
        <w:rPr>
          <w:rFonts w:ascii="Calibri" w:hAnsi="Calibri" w:cs="Calibri"/>
        </w:rPr>
        <w:t>Podstawą założenia karty ewidencyjnej pola biwakowego jest decyzja w sprawie zaszeregowania obiektu do rodzaju pole biwakowe.</w:t>
      </w:r>
    </w:p>
    <w:p w14:paraId="71E64EFD" w14:textId="77777777" w:rsidR="00AD0F5D" w:rsidRPr="00F00E21" w:rsidRDefault="00AD0F5D" w:rsidP="00F00E21">
      <w:pPr>
        <w:spacing w:line="276" w:lineRule="auto"/>
        <w:rPr>
          <w:rFonts w:ascii="Calibri" w:hAnsi="Calibri" w:cs="Calibri"/>
        </w:rPr>
      </w:pPr>
    </w:p>
    <w:p w14:paraId="1A71070D" w14:textId="151428D0" w:rsidR="00F00E21" w:rsidRPr="00B55CC0" w:rsidRDefault="00B55CC0" w:rsidP="00B55CC0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F00E21">
        <w:rPr>
          <w:rFonts w:ascii="Symbol" w:eastAsia="Symbol" w:hAnsi="Symbol" w:cs="Symbol"/>
          <w:b/>
          <w:bCs/>
          <w:color w:val="000000"/>
          <w:sz w:val="28"/>
        </w:rPr>
        <w:t></w:t>
      </w:r>
      <w:r>
        <w:rPr>
          <w:rFonts w:ascii="Symbol" w:eastAsia="Symbol" w:hAnsi="Symbol" w:cs="Symbol"/>
          <w:b/>
          <w:bCs/>
          <w:color w:val="000000"/>
          <w:sz w:val="28"/>
        </w:rPr>
        <w:t xml:space="preserve"> </w:t>
      </w:r>
      <w:r w:rsidR="00F00E21" w:rsidRPr="00B55CC0">
        <w:rPr>
          <w:rFonts w:asciiTheme="minorHAnsi" w:hAnsiTheme="minorHAnsi" w:cstheme="minorHAnsi"/>
          <w:b/>
          <w:bCs/>
          <w:color w:val="000000"/>
        </w:rPr>
        <w:t>Podstawa prawna</w:t>
      </w:r>
    </w:p>
    <w:p w14:paraId="7D2831CB" w14:textId="77777777" w:rsidR="00F00E21" w:rsidRPr="00B55CC0" w:rsidRDefault="00F00E21" w:rsidP="003E4F4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B55CC0">
        <w:rPr>
          <w:rFonts w:asciiTheme="minorHAnsi" w:hAnsiTheme="minorHAnsi" w:cstheme="minorHAnsi"/>
          <w:kern w:val="0"/>
          <w:lang w:eastAsia="pl-PL"/>
        </w:rPr>
        <w:t xml:space="preserve">Ustawa z dnia 29 sierpnia 1997 r. o usługach hotelarskich </w:t>
      </w:r>
      <w:r w:rsidRPr="00B55CC0">
        <w:rPr>
          <w:rFonts w:asciiTheme="minorHAnsi" w:hAnsiTheme="minorHAnsi" w:cstheme="minorHAnsi"/>
        </w:rPr>
        <w:t xml:space="preserve">oraz usługach pilotów wycieczek i przewodników turystycznych </w:t>
      </w:r>
      <w:r w:rsidRPr="00B55CC0">
        <w:rPr>
          <w:rFonts w:asciiTheme="minorHAnsi" w:hAnsiTheme="minorHAnsi" w:cstheme="minorHAnsi"/>
          <w:kern w:val="0"/>
          <w:lang w:eastAsia="pl-PL"/>
        </w:rPr>
        <w:t>(t. j Dz. U. z 2020r., poz.2211),</w:t>
      </w:r>
    </w:p>
    <w:p w14:paraId="0A0B422B" w14:textId="77777777" w:rsidR="00F00E21" w:rsidRPr="00B55CC0" w:rsidRDefault="00F00E21" w:rsidP="003E4F44">
      <w:pPr>
        <w:numPr>
          <w:ilvl w:val="0"/>
          <w:numId w:val="10"/>
        </w:numPr>
        <w:suppressAutoHyphens w:val="0"/>
        <w:spacing w:line="276" w:lineRule="auto"/>
        <w:ind w:left="714" w:hanging="357"/>
        <w:jc w:val="both"/>
        <w:rPr>
          <w:rFonts w:asciiTheme="minorHAnsi" w:hAnsiTheme="minorHAnsi" w:cstheme="minorHAnsi"/>
          <w:kern w:val="0"/>
          <w:lang w:eastAsia="pl-PL"/>
        </w:rPr>
      </w:pPr>
      <w:r w:rsidRPr="00B55CC0">
        <w:rPr>
          <w:rFonts w:asciiTheme="minorHAnsi" w:hAnsiTheme="minorHAnsi" w:cstheme="minorHAnsi"/>
          <w:kern w:val="0"/>
          <w:lang w:eastAsia="pl-PL"/>
        </w:rPr>
        <w:t>Rozporządzenie Ministra Gospodarki i Pracy z dnia 19 sierpnia 2004 r. w sprawie obiektów hotelarskich i innych obiektów, w których są świadczone usługi hotelarskie (t. j. Dz. U. z 2017 r. poz.2166),</w:t>
      </w:r>
    </w:p>
    <w:p w14:paraId="6CF62431" w14:textId="77777777" w:rsidR="00F00E21" w:rsidRPr="00B55CC0" w:rsidRDefault="00F00E21" w:rsidP="003E4F44">
      <w:pPr>
        <w:numPr>
          <w:ilvl w:val="0"/>
          <w:numId w:val="8"/>
        </w:numPr>
        <w:suppressAutoHyphens w:val="0"/>
        <w:spacing w:line="276" w:lineRule="auto"/>
        <w:ind w:left="714" w:hanging="357"/>
        <w:jc w:val="both"/>
        <w:rPr>
          <w:rFonts w:asciiTheme="minorHAnsi" w:hAnsiTheme="minorHAnsi" w:cstheme="minorHAnsi"/>
          <w:kern w:val="0"/>
          <w:lang w:eastAsia="pl-PL"/>
        </w:rPr>
      </w:pPr>
      <w:r w:rsidRPr="00B55CC0">
        <w:rPr>
          <w:rFonts w:asciiTheme="minorHAnsi" w:hAnsiTheme="minorHAnsi" w:cstheme="minorHAnsi"/>
          <w:kern w:val="0"/>
          <w:lang w:eastAsia="pl-PL"/>
        </w:rPr>
        <w:t>Rozporządzenie Ministra Sportu i Turystyki z dnia 29.12.2010 r. w sprawie opłat związanych z zaszeregowaniem obiektu hotelarskiego ( Dz. U. z 2011r. nr 10, poz. 54)</w:t>
      </w:r>
    </w:p>
    <w:p w14:paraId="39D74AF6" w14:textId="5DB80ED3" w:rsidR="00F00E21" w:rsidRPr="00B55CC0" w:rsidRDefault="00F00E21" w:rsidP="003E4F44">
      <w:pPr>
        <w:numPr>
          <w:ilvl w:val="0"/>
          <w:numId w:val="8"/>
        </w:numPr>
        <w:suppressAutoHyphens w:val="0"/>
        <w:spacing w:line="276" w:lineRule="auto"/>
        <w:ind w:left="714" w:hanging="357"/>
        <w:jc w:val="both"/>
        <w:rPr>
          <w:rFonts w:asciiTheme="minorHAnsi" w:hAnsiTheme="minorHAnsi" w:cstheme="minorHAnsi"/>
          <w:kern w:val="0"/>
          <w:lang w:eastAsia="pl-PL"/>
        </w:rPr>
      </w:pPr>
      <w:r w:rsidRPr="00B55CC0">
        <w:rPr>
          <w:rFonts w:asciiTheme="minorHAnsi" w:hAnsiTheme="minorHAnsi" w:cstheme="minorHAnsi"/>
          <w:kern w:val="0"/>
          <w:lang w:eastAsia="pl-PL"/>
        </w:rPr>
        <w:t>Ustawa z dnia 16 listopada 2006 r. o opłacie skarbowej ( t.</w:t>
      </w:r>
      <w:r w:rsidR="008E0533">
        <w:rPr>
          <w:rFonts w:asciiTheme="minorHAnsi" w:hAnsiTheme="minorHAnsi" w:cstheme="minorHAnsi"/>
          <w:kern w:val="0"/>
          <w:lang w:eastAsia="pl-PL"/>
        </w:rPr>
        <w:t xml:space="preserve"> </w:t>
      </w:r>
      <w:r w:rsidRPr="00B55CC0">
        <w:rPr>
          <w:rFonts w:asciiTheme="minorHAnsi" w:hAnsiTheme="minorHAnsi" w:cstheme="minorHAnsi"/>
          <w:kern w:val="0"/>
          <w:lang w:eastAsia="pl-PL"/>
        </w:rPr>
        <w:t>j. Dz. U. z 202</w:t>
      </w:r>
      <w:r w:rsidR="007D2F3A">
        <w:rPr>
          <w:rFonts w:asciiTheme="minorHAnsi" w:hAnsiTheme="minorHAnsi" w:cstheme="minorHAnsi"/>
          <w:kern w:val="0"/>
          <w:lang w:eastAsia="pl-PL"/>
        </w:rPr>
        <w:t>2</w:t>
      </w:r>
      <w:r w:rsidRPr="00B55CC0">
        <w:rPr>
          <w:rFonts w:asciiTheme="minorHAnsi" w:hAnsiTheme="minorHAnsi" w:cstheme="minorHAnsi"/>
          <w:kern w:val="0"/>
          <w:lang w:eastAsia="pl-PL"/>
        </w:rPr>
        <w:t xml:space="preserve">r., poz. </w:t>
      </w:r>
      <w:r w:rsidR="007D2F3A">
        <w:rPr>
          <w:rFonts w:asciiTheme="minorHAnsi" w:hAnsiTheme="minorHAnsi" w:cstheme="minorHAnsi"/>
          <w:kern w:val="0"/>
          <w:lang w:eastAsia="pl-PL"/>
        </w:rPr>
        <w:t>2142</w:t>
      </w:r>
      <w:r w:rsidRPr="00B55CC0">
        <w:rPr>
          <w:rFonts w:asciiTheme="minorHAnsi" w:hAnsiTheme="minorHAnsi" w:cstheme="minorHAnsi"/>
          <w:kern w:val="0"/>
          <w:lang w:eastAsia="pl-PL"/>
        </w:rPr>
        <w:t> ze zm.)</w:t>
      </w:r>
    </w:p>
    <w:p w14:paraId="13638D39" w14:textId="77777777" w:rsidR="00F00E21" w:rsidRPr="00F00E21" w:rsidRDefault="00F00E21" w:rsidP="00F00E21">
      <w:pPr>
        <w:suppressAutoHyphens w:val="0"/>
        <w:spacing w:line="276" w:lineRule="auto"/>
        <w:rPr>
          <w:rFonts w:ascii="Calibri" w:hAnsi="Calibri" w:cs="Calibri"/>
          <w:kern w:val="0"/>
          <w:lang w:eastAsia="pl-PL"/>
        </w:rPr>
      </w:pPr>
    </w:p>
    <w:p w14:paraId="2B7141EA" w14:textId="77777777" w:rsidR="00AD0F5D" w:rsidRDefault="00AD0F5D"/>
    <w:p w14:paraId="32FA672E" w14:textId="77777777" w:rsidR="00AD0F5D" w:rsidRDefault="00AD0F5D"/>
    <w:p w14:paraId="4B5519E4" w14:textId="77777777" w:rsidR="00AD0F5D" w:rsidRDefault="00AD0F5D"/>
    <w:p w14:paraId="1ACF12ED" w14:textId="77777777" w:rsidR="00AD0F5D" w:rsidRDefault="00AD0F5D"/>
    <w:p w14:paraId="1515D26F" w14:textId="77777777" w:rsidR="00AD0F5D" w:rsidRDefault="00AD0F5D"/>
    <w:p w14:paraId="0136B8FB" w14:textId="77777777" w:rsidR="00AD0F5D" w:rsidRDefault="00AD0F5D"/>
    <w:p w14:paraId="2B6321B1" w14:textId="77777777" w:rsidR="00AD0F5D" w:rsidRDefault="00AD0F5D"/>
    <w:p w14:paraId="15105919" w14:textId="77777777" w:rsidR="00AD0F5D" w:rsidRDefault="00AD0F5D"/>
    <w:p w14:paraId="2F36D23D" w14:textId="77777777" w:rsidR="00AD0F5D" w:rsidRDefault="00AD0F5D"/>
    <w:p w14:paraId="652C2831" w14:textId="77777777" w:rsidR="00AD0F5D" w:rsidRDefault="00AD0F5D"/>
    <w:p w14:paraId="6A0EC092" w14:textId="77777777" w:rsidR="00AD0F5D" w:rsidRDefault="00AD0F5D"/>
    <w:p w14:paraId="52FE7E40" w14:textId="77777777" w:rsidR="00AD0F5D" w:rsidRDefault="00AD0F5D"/>
    <w:p w14:paraId="083E3598" w14:textId="77777777" w:rsidR="00AD0F5D" w:rsidRDefault="00AD0F5D"/>
    <w:p w14:paraId="559AC19D" w14:textId="77777777" w:rsidR="00AD0F5D" w:rsidRDefault="00AD0F5D"/>
    <w:p w14:paraId="2D02831F" w14:textId="77777777" w:rsidR="00AD0F5D" w:rsidRDefault="00AD0F5D"/>
    <w:p w14:paraId="3663E2B8" w14:textId="77777777" w:rsidR="00AD0F5D" w:rsidRDefault="00AD0F5D"/>
    <w:sectPr w:rsidR="00AD0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sz w:val="17"/>
        <w:szCs w:val="17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4"/>
      <w:lvlText w:val=""/>
      <w:lvlJc w:val="left"/>
      <w:pPr>
        <w:tabs>
          <w:tab w:val="num" w:pos="1080"/>
        </w:tabs>
        <w:ind w:left="0" w:firstLine="0"/>
      </w:pPr>
      <w:rPr>
        <w:rFonts w:ascii="Wingdings" w:hAnsi="Wingdings" w:cs="Wingdings"/>
        <w:color w:val="000000"/>
        <w:sz w:val="17"/>
        <w:szCs w:val="17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cs="Wingdings"/>
        <w:color w:val="000000"/>
        <w:sz w:val="17"/>
        <w:szCs w:val="17"/>
      </w:rPr>
    </w:lvl>
  </w:abstractNum>
  <w:abstractNum w:abstractNumId="3" w15:restartNumberingAfterBreak="0">
    <w:nsid w:val="00000006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cs="Symbol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0" w:firstLine="0"/>
      </w:pPr>
      <w:rPr>
        <w:rFonts w:ascii="Wingdings" w:hAnsi="Wingdings" w:cs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Symbol"/>
        <w:sz w:val="20"/>
      </w:rPr>
    </w:lvl>
  </w:abstractNum>
  <w:abstractNum w:abstractNumId="5" w15:restartNumberingAfterBreak="0">
    <w:nsid w:val="0BCF468D"/>
    <w:multiLevelType w:val="multilevel"/>
    <w:tmpl w:val="4D8665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17"/>
        <w:szCs w:val="1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0367D"/>
    <w:multiLevelType w:val="hybridMultilevel"/>
    <w:tmpl w:val="0CD81C8A"/>
    <w:lvl w:ilvl="0" w:tplc="5C3E4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683A88"/>
    <w:multiLevelType w:val="multilevel"/>
    <w:tmpl w:val="7F0E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D060A"/>
    <w:multiLevelType w:val="hybridMultilevel"/>
    <w:tmpl w:val="BB261EBE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0000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764EA"/>
    <w:multiLevelType w:val="hybridMultilevel"/>
    <w:tmpl w:val="46F0C6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A2E6F2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A5273"/>
    <w:multiLevelType w:val="hybridMultilevel"/>
    <w:tmpl w:val="325087B6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0000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E278C"/>
    <w:multiLevelType w:val="hybridMultilevel"/>
    <w:tmpl w:val="C23E5422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0000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51172">
    <w:abstractNumId w:val="0"/>
  </w:num>
  <w:num w:numId="2" w16cid:durableId="604263751">
    <w:abstractNumId w:val="1"/>
  </w:num>
  <w:num w:numId="3" w16cid:durableId="265815346">
    <w:abstractNumId w:val="2"/>
  </w:num>
  <w:num w:numId="4" w16cid:durableId="1236865549">
    <w:abstractNumId w:val="4"/>
  </w:num>
  <w:num w:numId="5" w16cid:durableId="1664117458">
    <w:abstractNumId w:val="3"/>
  </w:num>
  <w:num w:numId="6" w16cid:durableId="847329783">
    <w:abstractNumId w:val="5"/>
  </w:num>
  <w:num w:numId="7" w16cid:durableId="1711419271">
    <w:abstractNumId w:val="9"/>
  </w:num>
  <w:num w:numId="8" w16cid:durableId="1744259329">
    <w:abstractNumId w:val="10"/>
  </w:num>
  <w:num w:numId="9" w16cid:durableId="1332025585">
    <w:abstractNumId w:val="11"/>
  </w:num>
  <w:num w:numId="10" w16cid:durableId="1842698782">
    <w:abstractNumId w:val="8"/>
  </w:num>
  <w:num w:numId="11" w16cid:durableId="1287587442">
    <w:abstractNumId w:val="7"/>
  </w:num>
  <w:num w:numId="12" w16cid:durableId="396126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5D"/>
    <w:rsid w:val="00020C54"/>
    <w:rsid w:val="00026AA0"/>
    <w:rsid w:val="00064AC8"/>
    <w:rsid w:val="000B6267"/>
    <w:rsid w:val="00115B52"/>
    <w:rsid w:val="00121E21"/>
    <w:rsid w:val="00157E12"/>
    <w:rsid w:val="00180168"/>
    <w:rsid w:val="00186316"/>
    <w:rsid w:val="00195E11"/>
    <w:rsid w:val="00254068"/>
    <w:rsid w:val="0027199B"/>
    <w:rsid w:val="002B30D0"/>
    <w:rsid w:val="002B7AB7"/>
    <w:rsid w:val="00313E2F"/>
    <w:rsid w:val="003B6484"/>
    <w:rsid w:val="003D481F"/>
    <w:rsid w:val="003E4F44"/>
    <w:rsid w:val="004847A3"/>
    <w:rsid w:val="00495D27"/>
    <w:rsid w:val="00587088"/>
    <w:rsid w:val="006145D4"/>
    <w:rsid w:val="006E6E51"/>
    <w:rsid w:val="00710F06"/>
    <w:rsid w:val="00750B29"/>
    <w:rsid w:val="007D2F3A"/>
    <w:rsid w:val="007E1C39"/>
    <w:rsid w:val="00832A55"/>
    <w:rsid w:val="008E0533"/>
    <w:rsid w:val="008E4935"/>
    <w:rsid w:val="008F24E8"/>
    <w:rsid w:val="009421DB"/>
    <w:rsid w:val="00A71F21"/>
    <w:rsid w:val="00AD0F5D"/>
    <w:rsid w:val="00AE1FE3"/>
    <w:rsid w:val="00B12423"/>
    <w:rsid w:val="00B16E39"/>
    <w:rsid w:val="00B55CC0"/>
    <w:rsid w:val="00BB736F"/>
    <w:rsid w:val="00BF04D6"/>
    <w:rsid w:val="00C338F1"/>
    <w:rsid w:val="00C33A1F"/>
    <w:rsid w:val="00CB7251"/>
    <w:rsid w:val="00D11764"/>
    <w:rsid w:val="00D124A8"/>
    <w:rsid w:val="00D614EB"/>
    <w:rsid w:val="00DC4943"/>
    <w:rsid w:val="00E3776B"/>
    <w:rsid w:val="00ED4A49"/>
    <w:rsid w:val="00EE3F6F"/>
    <w:rsid w:val="00F00AF9"/>
    <w:rsid w:val="00F00E21"/>
    <w:rsid w:val="00F46012"/>
    <w:rsid w:val="00FB2834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7604"/>
  <w15:chartTrackingRefBased/>
  <w15:docId w15:val="{336858B7-E074-4BE2-B017-CA6F278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F5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D0F5D"/>
    <w:pPr>
      <w:keepNext/>
      <w:tabs>
        <w:tab w:val="num" w:pos="1080"/>
      </w:tabs>
      <w:jc w:val="center"/>
      <w:outlineLvl w:val="0"/>
    </w:pPr>
    <w:rPr>
      <w:rFonts w:ascii="Bookman Old Style" w:hAnsi="Bookman Old Style" w:cs="Bookman Old Style"/>
      <w:sz w:val="28"/>
    </w:rPr>
  </w:style>
  <w:style w:type="paragraph" w:styleId="Nagwek3">
    <w:name w:val="heading 3"/>
    <w:basedOn w:val="Normalny"/>
    <w:next w:val="Normalny"/>
    <w:link w:val="Nagwek3Znak"/>
    <w:qFormat/>
    <w:rsid w:val="00AD0F5D"/>
    <w:pPr>
      <w:keepNext/>
      <w:numPr>
        <w:ilvl w:val="2"/>
        <w:numId w:val="2"/>
      </w:numPr>
      <w:outlineLvl w:val="2"/>
    </w:pPr>
    <w:rPr>
      <w:color w:val="FF9900"/>
      <w:sz w:val="144"/>
    </w:rPr>
  </w:style>
  <w:style w:type="paragraph" w:styleId="Nagwek4">
    <w:name w:val="heading 4"/>
    <w:basedOn w:val="Normalny"/>
    <w:next w:val="Normalny"/>
    <w:link w:val="Nagwek4Znak"/>
    <w:qFormat/>
    <w:rsid w:val="00AD0F5D"/>
    <w:pPr>
      <w:keepNext/>
      <w:numPr>
        <w:ilvl w:val="3"/>
        <w:numId w:val="2"/>
      </w:numPr>
      <w:jc w:val="center"/>
      <w:outlineLvl w:val="3"/>
    </w:pPr>
    <w:rPr>
      <w:rFonts w:ascii="Bookman Old Style" w:hAnsi="Bookman Old Style" w:cs="Tahoma"/>
      <w:b/>
      <w:bCs/>
      <w:color w:val="000000"/>
      <w:sz w:val="28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F5D"/>
    <w:rPr>
      <w:rFonts w:ascii="Bookman Old Style" w:eastAsia="Times New Roman" w:hAnsi="Bookman Old Style" w:cs="Bookman Old Style"/>
      <w:kern w:val="1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AD0F5D"/>
    <w:rPr>
      <w:rFonts w:ascii="Times New Roman" w:eastAsia="Times New Roman" w:hAnsi="Times New Roman" w:cs="Times New Roman"/>
      <w:color w:val="FF9900"/>
      <w:kern w:val="1"/>
      <w:sz w:val="14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D0F5D"/>
    <w:rPr>
      <w:rFonts w:ascii="Bookman Old Style" w:eastAsia="Times New Roman" w:hAnsi="Bookman Old Style" w:cs="Tahoma"/>
      <w:b/>
      <w:bCs/>
      <w:color w:val="000000"/>
      <w:kern w:val="1"/>
      <w:sz w:val="28"/>
      <w:szCs w:val="17"/>
      <w:lang w:eastAsia="zh-CN"/>
    </w:rPr>
  </w:style>
  <w:style w:type="character" w:styleId="Hipercze">
    <w:name w:val="Hyperlink"/>
    <w:rsid w:val="00AD0F5D"/>
    <w:rPr>
      <w:color w:val="AA0046"/>
      <w:u w:val="single"/>
    </w:rPr>
  </w:style>
  <w:style w:type="paragraph" w:customStyle="1" w:styleId="Tekstpodstawowy21">
    <w:name w:val="Tekst podstawowy 21"/>
    <w:basedOn w:val="Normalny"/>
    <w:rsid w:val="00AD0F5D"/>
    <w:pPr>
      <w:jc w:val="center"/>
    </w:pPr>
    <w:rPr>
      <w:rFonts w:ascii="Tahoma" w:hAnsi="Tahoma" w:cs="Tahoma"/>
      <w:b/>
      <w:bCs/>
      <w:sz w:val="20"/>
    </w:rPr>
  </w:style>
  <w:style w:type="paragraph" w:styleId="NormalnyWeb">
    <w:name w:val="Normal (Web)"/>
    <w:basedOn w:val="Normalny"/>
    <w:uiPriority w:val="99"/>
    <w:unhideWhenUsed/>
    <w:rsid w:val="00AD0F5D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7E1C39"/>
    <w:rPr>
      <w:b/>
      <w:bCs/>
    </w:rPr>
  </w:style>
  <w:style w:type="paragraph" w:styleId="Akapitzlist">
    <w:name w:val="List Paragraph"/>
    <w:basedOn w:val="Normalny"/>
    <w:uiPriority w:val="34"/>
    <w:qFormat/>
    <w:rsid w:val="002B7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slizowskaj</dc:creator>
  <cp:keywords/>
  <dc:description/>
  <cp:lastModifiedBy>e.kowalik</cp:lastModifiedBy>
  <cp:revision>12</cp:revision>
  <cp:lastPrinted>2023-07-27T10:04:00Z</cp:lastPrinted>
  <dcterms:created xsi:type="dcterms:W3CDTF">2021-07-26T11:19:00Z</dcterms:created>
  <dcterms:modified xsi:type="dcterms:W3CDTF">2023-07-27T10:05:00Z</dcterms:modified>
</cp:coreProperties>
</file>