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182496" w14:textId="09843CD0" w:rsidR="003C4B53" w:rsidRDefault="00CD398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00438C5B" wp14:editId="27868D32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1028700" cy="1177290"/>
                <wp:effectExtent l="12700" t="12700" r="6350" b="10160"/>
                <wp:wrapNone/>
                <wp:docPr id="1492722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B0BE" w14:textId="44ACA577" w:rsidR="003C4B53" w:rsidRDefault="00CD398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51E82B" wp14:editId="44F34BB8">
                                  <wp:extent cx="836930" cy="107823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38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pt;margin-top:-45.1pt;width:81pt;height:92.7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" strokecolor="white" strokeweight=".5pt">
                <v:textbox inset="7.45pt,3.85pt,7.45pt,3.85pt">
                  <w:txbxContent>
                    <w:p w14:paraId="534FB0BE" w14:textId="44ACA577" w:rsidR="003C4B53" w:rsidRDefault="00CD398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51E82B" wp14:editId="44F34BB8">
                            <wp:extent cx="836930" cy="107823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0782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A6C2619" wp14:editId="02983CE4">
                <wp:simplePos x="0" y="0"/>
                <wp:positionH relativeFrom="column">
                  <wp:posOffset>5142230</wp:posOffset>
                </wp:positionH>
                <wp:positionV relativeFrom="paragraph">
                  <wp:posOffset>-572770</wp:posOffset>
                </wp:positionV>
                <wp:extent cx="1144270" cy="1144270"/>
                <wp:effectExtent l="12700" t="12700" r="5080" b="5080"/>
                <wp:wrapNone/>
                <wp:docPr id="7641002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FD112" w14:textId="77777777" w:rsidR="003C4B53" w:rsidRDefault="003C4B53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  <w:t>Karta usługi</w:t>
                            </w:r>
                          </w:p>
                          <w:p w14:paraId="10447569" w14:textId="77777777" w:rsidR="003C4B53" w:rsidRDefault="00E86D5D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008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8000"/>
                                <w:sz w:val="72"/>
                                <w:szCs w:val="72"/>
                              </w:rPr>
                              <w:t>GN9</w:t>
                            </w:r>
                          </w:p>
                          <w:p w14:paraId="2D58F6C4" w14:textId="08D6F4D2" w:rsidR="003C4B53" w:rsidRDefault="00E86D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985BD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8FF8AD4" w14:textId="77777777" w:rsidR="003C4B53" w:rsidRDefault="003C4B5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2619" id="Text Box 3" o:spid="_x0000_s1027" type="#_x0000_t202" style="position:absolute;margin-left:404.9pt;margin-top:-45.1pt;width:90.1pt;height:90.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" strokecolor="white" strokeweight=".5pt">
                <v:textbox inset=".25pt,3.85pt,.25pt,3.85pt">
                  <w:txbxContent>
                    <w:p w14:paraId="293FD112" w14:textId="77777777" w:rsidR="003C4B53" w:rsidRDefault="003C4B53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  <w:t>Karta usługi</w:t>
                      </w:r>
                    </w:p>
                    <w:p w14:paraId="10447569" w14:textId="77777777" w:rsidR="003C4B53" w:rsidRDefault="00E86D5D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color w:val="008000"/>
                          <w:sz w:val="72"/>
                          <w:szCs w:val="72"/>
                        </w:rPr>
                      </w:pPr>
                      <w:r>
                        <w:rPr>
                          <w:color w:val="008000"/>
                          <w:sz w:val="72"/>
                          <w:szCs w:val="72"/>
                        </w:rPr>
                        <w:t>GN9</w:t>
                      </w:r>
                    </w:p>
                    <w:p w14:paraId="2D58F6C4" w14:textId="08D6F4D2" w:rsidR="003C4B53" w:rsidRDefault="00E86D5D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985BD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48FF8AD4" w14:textId="77777777" w:rsidR="003C4B53" w:rsidRDefault="003C4B5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FE58E9" wp14:editId="42C30610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457700" cy="0"/>
                <wp:effectExtent l="13970" t="13970" r="14605" b="14605"/>
                <wp:wrapNone/>
                <wp:docPr id="6060093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C8D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pt" to="3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" strokeweight=".53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5A5C3F9" wp14:editId="30140007">
                <wp:simplePos x="0" y="0"/>
                <wp:positionH relativeFrom="column">
                  <wp:posOffset>570230</wp:posOffset>
                </wp:positionH>
                <wp:positionV relativeFrom="paragraph">
                  <wp:posOffset>-687070</wp:posOffset>
                </wp:positionV>
                <wp:extent cx="4458970" cy="915670"/>
                <wp:effectExtent l="12700" t="12700" r="5080" b="5080"/>
                <wp:wrapNone/>
                <wp:docPr id="18304428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4D756" w14:textId="77777777" w:rsidR="003C4B53" w:rsidRDefault="003C4B53">
                            <w:pPr>
                              <w:pStyle w:val="Nagwek1"/>
                              <w:tabs>
                                <w:tab w:val="left" w:pos="0"/>
                              </w:tabs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59A5B5C3" w14:textId="77777777" w:rsidR="003C4B53" w:rsidRDefault="003C4B5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453AEA88" w14:textId="77777777" w:rsidR="003C4B53" w:rsidRDefault="003C4B53" w:rsidP="000A22BC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Referat </w:t>
                            </w:r>
                            <w:r w:rsidR="000A22BC">
                              <w:rPr>
                                <w:rFonts w:ascii="Bookman Old Style" w:hAnsi="Bookman Old Style"/>
                                <w:sz w:val="28"/>
                              </w:rPr>
                              <w:t>Nieruchomości i Gospodarki Przestrzennej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C3F9" id="Text Box 5" o:spid="_x0000_s1028" type="#_x0000_t202" style="position:absolute;margin-left:44.9pt;margin-top:-54.1pt;width:351.1pt;height:72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" strokecolor="white" strokeweight=".5pt">
                <v:textbox inset="7.45pt,3.85pt,7.45pt,3.85pt">
                  <w:txbxContent>
                    <w:p w14:paraId="0A64D756" w14:textId="77777777" w:rsidR="003C4B53" w:rsidRDefault="003C4B53">
                      <w:pPr>
                        <w:pStyle w:val="Nagwek1"/>
                        <w:tabs>
                          <w:tab w:val="left" w:pos="0"/>
                        </w:tabs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59A5B5C3" w14:textId="77777777" w:rsidR="003C4B53" w:rsidRDefault="003C4B53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453AEA88" w14:textId="77777777" w:rsidR="003C4B53" w:rsidRDefault="003C4B53" w:rsidP="000A22BC">
                      <w:pPr>
                        <w:jc w:val="center"/>
                        <w:rPr>
                          <w:rFonts w:ascii="Bookman Old Style" w:hAnsi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 xml:space="preserve">Referat </w:t>
                      </w:r>
                      <w:r w:rsidR="000A22BC">
                        <w:rPr>
                          <w:rFonts w:ascii="Bookman Old Style" w:hAnsi="Bookman Old Style"/>
                          <w:sz w:val="28"/>
                        </w:rPr>
                        <w:t>Nieruchomości i Gospodarki Przestrzennej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227373" wp14:editId="1EEEC148">
                <wp:simplePos x="0" y="0"/>
                <wp:positionH relativeFrom="column">
                  <wp:posOffset>0</wp:posOffset>
                </wp:positionH>
                <wp:positionV relativeFrom="paragraph">
                  <wp:posOffset>8801100</wp:posOffset>
                </wp:positionV>
                <wp:extent cx="6400800" cy="0"/>
                <wp:effectExtent l="23495" t="23495" r="14605" b="14605"/>
                <wp:wrapNone/>
                <wp:docPr id="153891629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DBC93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3pt" to="7in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" strokeweight=".79mm">
                <v:stroke joinstyle="miter"/>
              </v:line>
            </w:pict>
          </mc:Fallback>
        </mc:AlternateContent>
      </w:r>
    </w:p>
    <w:p w14:paraId="1F40492A" w14:textId="311DC018" w:rsidR="003C4B53" w:rsidRDefault="0012364E"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35C25C9" wp14:editId="37712B79">
                <wp:simplePos x="0" y="0"/>
                <wp:positionH relativeFrom="column">
                  <wp:posOffset>-119344</wp:posOffset>
                </wp:positionH>
                <wp:positionV relativeFrom="paragraph">
                  <wp:posOffset>711356</wp:posOffset>
                </wp:positionV>
                <wp:extent cx="6523738" cy="8802370"/>
                <wp:effectExtent l="0" t="0" r="10795" b="17780"/>
                <wp:wrapNone/>
                <wp:docPr id="14101979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738" cy="880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5F24" w14:textId="77777777" w:rsidR="003C4B53" w:rsidRDefault="003C4B53">
                            <w:pPr>
                              <w:spacing w:before="144" w:after="14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</w:t>
                            </w:r>
                            <w:r>
                              <w:rPr>
                                <w:sz w:val="28"/>
                              </w:rPr>
                              <w:t>ak załatwić?</w:t>
                            </w:r>
                          </w:p>
                          <w:p w14:paraId="3408DBD8" w14:textId="07BFAC23" w:rsidR="003C4B53" w:rsidRDefault="003C4B5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Wypełnić i złożyć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wniosek na o</w:t>
                            </w:r>
                            <w:r w:rsidR="00E86D5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bowiązującym formularzu (f – GN9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D3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447D35" wp14:editId="499C2EE4">
                                  <wp:extent cx="155575" cy="15557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20"/>
                              </w:rPr>
                              <w:t xml:space="preserve">  lub </w:t>
                            </w:r>
                            <w:r w:rsidR="00CD3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842DF3" wp14:editId="15D8CD0E">
                                  <wp:extent cx="155575" cy="15557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).</w:t>
                            </w:r>
                          </w:p>
                          <w:p w14:paraId="52E6C7AE" w14:textId="77777777" w:rsidR="003C4B53" w:rsidRDefault="003C4B53">
                            <w:pPr>
                              <w:spacing w:before="144" w:after="14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</w:rPr>
                              <w:t>dzie załatwić?</w:t>
                            </w:r>
                          </w:p>
                          <w:p w14:paraId="7A8752B9" w14:textId="77777777" w:rsidR="003C4B53" w:rsidRDefault="003C4B5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Wydawanie formularzy wniosków - Punkt Obsługi Klienta</w:t>
                            </w:r>
                            <w:r w:rsidR="00571F7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5, tel. 95 762 29 63.</w:t>
                            </w:r>
                          </w:p>
                          <w:p w14:paraId="347D6E5B" w14:textId="77777777" w:rsidR="003C4B53" w:rsidRDefault="003C4B5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Referat </w:t>
                            </w:r>
                            <w:r w:rsidR="000A22B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Nieruchomości i Gospodarki Przestrzennej</w:t>
                            </w:r>
                            <w:r w:rsidR="00571F7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12, tel. 95 762 29 68.</w:t>
                            </w:r>
                          </w:p>
                          <w:p w14:paraId="4AFF694E" w14:textId="77777777" w:rsidR="003C4B53" w:rsidRDefault="003C4B53">
                            <w:pPr>
                              <w:spacing w:before="144" w:after="144"/>
                              <w:jc w:val="both"/>
                              <w:rPr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17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8"/>
                                <w:szCs w:val="17"/>
                              </w:rPr>
                              <w:t xml:space="preserve">o </w:t>
                            </w:r>
                            <w:r>
                              <w:rPr>
                                <w:sz w:val="28"/>
                                <w:szCs w:val="17"/>
                              </w:rPr>
                              <w:t>zabrać?</w:t>
                            </w:r>
                          </w:p>
                          <w:p w14:paraId="4377C3C8" w14:textId="77777777" w:rsidR="003C4B53" w:rsidRDefault="00E86D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before="144" w:after="144"/>
                              <w:ind w:left="567" w:hanging="283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22"/>
                              </w:rPr>
                              <w:t>Kopia mapy: zasadniczej, ewidencyjnej, z projektem podziału, topograficznej, kopia projektu zagospodarowania działki lub terenu</w:t>
                            </w:r>
                          </w:p>
                          <w:p w14:paraId="649E9F74" w14:textId="77777777" w:rsidR="003C4B53" w:rsidRDefault="003C4B53">
                            <w:pPr>
                              <w:spacing w:before="144" w:after="144"/>
                              <w:jc w:val="both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>ermin realizacji</w:t>
                            </w:r>
                          </w:p>
                          <w:p w14:paraId="34581024" w14:textId="77777777" w:rsidR="003C4B53" w:rsidRDefault="003C4B5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>Do jednego miesiąca.</w:t>
                            </w:r>
                          </w:p>
                          <w:p w14:paraId="316FF73E" w14:textId="77777777" w:rsidR="003C4B53" w:rsidRDefault="003C4B53">
                            <w:pPr>
                              <w:spacing w:before="144" w:after="144"/>
                              <w:jc w:val="bot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>płaty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</w:p>
                          <w:p w14:paraId="2F6CC7E9" w14:textId="77777777" w:rsidR="003C4B53" w:rsidRDefault="003C4B5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 pobiera się.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22"/>
                              </w:rPr>
                              <w:t xml:space="preserve"> </w:t>
                            </w:r>
                          </w:p>
                          <w:p w14:paraId="7B3E0CEF" w14:textId="77777777" w:rsidR="003C4B53" w:rsidRDefault="003C4B53">
                            <w:pPr>
                              <w:spacing w:before="144" w:after="14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>ryb odwoławczy</w:t>
                            </w:r>
                          </w:p>
                          <w:p w14:paraId="16831E1E" w14:textId="77777777" w:rsidR="003C4B53" w:rsidRDefault="003C4B5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 przysługuje.</w:t>
                            </w:r>
                          </w:p>
                          <w:p w14:paraId="3F2730F3" w14:textId="77777777" w:rsidR="003C4B53" w:rsidRDefault="003C4B53">
                            <w:pPr>
                              <w:spacing w:before="144" w:after="144"/>
                              <w:ind w:left="108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5D8DC220" w14:textId="77777777" w:rsidR="003C4B53" w:rsidRDefault="003C4B53">
                            <w:pPr>
                              <w:spacing w:before="144" w:after="14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</w:rPr>
                              <w:t>odstawa prawna</w:t>
                            </w:r>
                          </w:p>
                          <w:p w14:paraId="225D3C63" w14:textId="492BAF85" w:rsidR="003C4B53" w:rsidRDefault="003C4B5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Ustawa z dnia 17 maja 1989 roku Prawo geodezyjne i kartograficzne </w:t>
                            </w:r>
                            <w:r w:rsidR="00297174" w:rsidRPr="00297174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</w:t>
                            </w:r>
                            <w:proofErr w:type="spellStart"/>
                            <w:r w:rsidR="00985BD1" w:rsidRPr="00985BD1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t.j</w:t>
                            </w:r>
                            <w:proofErr w:type="spellEnd"/>
                            <w:r w:rsidR="00985BD1" w:rsidRPr="00985BD1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. Dz.U. z 2023 r. poz. 1752 ze zm.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1FA17A4E" w14:textId="2228D895" w:rsidR="00B211EF" w:rsidRDefault="00B211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before="144" w:after="144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211EF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Rozporządzenie </w:t>
                            </w:r>
                            <w:r w:rsidR="0012364E" w:rsidRPr="0012364E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Ministra Rozwoju, Pracy i Technologii w sprawie ewidencji miejscowości, ulic i adresów z dnia 21 lipca 2021</w:t>
                            </w:r>
                            <w:r w:rsidR="0012364E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 </w:t>
                            </w:r>
                            <w:r w:rsidR="0012364E" w:rsidRPr="0012364E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r. (Dz.U. z 2021 r. poz. 1368)</w:t>
                            </w:r>
                          </w:p>
                          <w:p w14:paraId="6DE277FB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2421C61B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3EB9BF44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76EB7C26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4306C5F3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75E4D6C3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670FEEB9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69462105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426DB9A6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0677E050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3FE509B8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50B2BB93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73D2C72C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782FDBD7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5F11C6DB" w14:textId="77777777" w:rsidR="00154DF4" w:rsidRDefault="00154DF4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4806B439" w14:textId="77777777" w:rsidR="00154DF4" w:rsidRDefault="00154DF4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443CC16E" w14:textId="77777777" w:rsidR="00154DF4" w:rsidRDefault="00154DF4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69D560D1" w14:textId="77777777" w:rsidR="00154DF4" w:rsidRDefault="00154DF4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39F0132F" w14:textId="77777777" w:rsidR="00154DF4" w:rsidRDefault="00154DF4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4A1CC312" w14:textId="77777777" w:rsidR="00154DF4" w:rsidRDefault="00154DF4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4C7470F1" w14:textId="77777777" w:rsidR="00154DF4" w:rsidRDefault="00154DF4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2A1D9A81" w14:textId="77777777" w:rsidR="00154DF4" w:rsidRDefault="00154DF4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4CBD0F3E" w14:textId="77777777" w:rsidR="00154DF4" w:rsidRDefault="00154DF4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0BFEA933" w14:textId="77777777" w:rsidR="00154DF4" w:rsidRDefault="00154DF4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43ADBDAD" w14:textId="77777777" w:rsidR="00154DF4" w:rsidRDefault="00154DF4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7B527FDE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270068AD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55BC8698" w14:textId="77777777" w:rsidR="003C4B53" w:rsidRDefault="003C4B53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</w:p>
                          <w:p w14:paraId="3C845594" w14:textId="77777777" w:rsidR="003C4B53" w:rsidRDefault="00000000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  <w:hyperlink r:id="rId8" w:history="1">
                              <w:r w:rsidR="003C4B53">
                                <w:rPr>
                                  <w:rStyle w:val="Hipercze"/>
                                  <w:rFonts w:ascii="Tahoma" w:hAnsi="Tahoma"/>
                                  <w:sz w:val="20"/>
                                </w:rPr>
                                <w:t>http://www.bip.drezdenko.pl/</w:t>
                              </w:r>
                            </w:hyperlink>
                          </w:p>
                          <w:p w14:paraId="3BD3D8DF" w14:textId="77777777" w:rsidR="003C4B53" w:rsidRDefault="003C4B53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4933AF23" w14:textId="77777777" w:rsidR="003C4B53" w:rsidRDefault="003C4B53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C25C9" id="Text Box 6" o:spid="_x0000_s1029" type="#_x0000_t202" style="position:absolute;margin-left:-9.4pt;margin-top:56pt;width:513.7pt;height:693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" strokecolor="white" strokeweight=".5pt">
                <v:textbox inset="7.45pt,3.85pt,7.45pt,3.85pt">
                  <w:txbxContent>
                    <w:p w14:paraId="56025F24" w14:textId="77777777" w:rsidR="003C4B53" w:rsidRDefault="003C4B53">
                      <w:pPr>
                        <w:spacing w:before="144" w:after="144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J</w:t>
                      </w:r>
                      <w:r>
                        <w:rPr>
                          <w:sz w:val="28"/>
                        </w:rPr>
                        <w:t>ak załatwić?</w:t>
                      </w:r>
                    </w:p>
                    <w:p w14:paraId="3408DBD8" w14:textId="07BFAC23" w:rsidR="003C4B53" w:rsidRDefault="003C4B5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Wypełnić i złożyć</w:t>
                      </w:r>
                      <w:r>
                        <w:rPr>
                          <w:rFonts w:ascii="Tahoma" w:hAnsi="Tahoma" w:cs="Tahoma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wniosek na o</w:t>
                      </w:r>
                      <w:r w:rsidR="00E86D5D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bowiązującym formularzu (f – GN9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 w:rsidR="00CD3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447D35" wp14:editId="499C2EE4">
                            <wp:extent cx="155575" cy="15557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20"/>
                        </w:rPr>
                        <w:t xml:space="preserve">  lub </w:t>
                      </w:r>
                      <w:r w:rsidR="00CD3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842DF3" wp14:editId="15D8CD0E">
                            <wp:extent cx="155575" cy="15557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).</w:t>
                      </w:r>
                    </w:p>
                    <w:p w14:paraId="52E6C7AE" w14:textId="77777777" w:rsidR="003C4B53" w:rsidRDefault="003C4B53">
                      <w:pPr>
                        <w:spacing w:before="144" w:after="144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G</w:t>
                      </w:r>
                      <w:r>
                        <w:rPr>
                          <w:sz w:val="28"/>
                        </w:rPr>
                        <w:t>dzie załatwić?</w:t>
                      </w:r>
                    </w:p>
                    <w:p w14:paraId="7A8752B9" w14:textId="77777777" w:rsidR="003C4B53" w:rsidRDefault="003C4B5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Wydawanie formularzy wniosków - Punkt Obsługi Klienta</w:t>
                      </w:r>
                      <w:r w:rsidR="00571F70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5, tel. 95 762 29 63.</w:t>
                      </w:r>
                    </w:p>
                    <w:p w14:paraId="347D6E5B" w14:textId="77777777" w:rsidR="003C4B53" w:rsidRDefault="003C4B5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Referat </w:t>
                      </w:r>
                      <w:r w:rsidR="000A22BC">
                        <w:rPr>
                          <w:rFonts w:ascii="Tahoma" w:hAnsi="Tahoma" w:cs="Tahoma"/>
                          <w:sz w:val="17"/>
                          <w:szCs w:val="17"/>
                        </w:rPr>
                        <w:t>Nieruchomości i Gospodarki Przestrzennej</w:t>
                      </w:r>
                      <w:r w:rsidR="00571F70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12, tel. 95 762 29 68.</w:t>
                      </w:r>
                    </w:p>
                    <w:p w14:paraId="4AFF694E" w14:textId="77777777" w:rsidR="003C4B53" w:rsidRDefault="003C4B53">
                      <w:pPr>
                        <w:spacing w:before="144" w:after="144"/>
                        <w:jc w:val="both"/>
                        <w:rPr>
                          <w:sz w:val="28"/>
                          <w:szCs w:val="17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17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17"/>
                        </w:rPr>
                        <w:t>C</w:t>
                      </w:r>
                      <w:r>
                        <w:rPr>
                          <w:color w:val="000000"/>
                          <w:sz w:val="28"/>
                          <w:szCs w:val="17"/>
                        </w:rPr>
                        <w:t xml:space="preserve">o </w:t>
                      </w:r>
                      <w:r>
                        <w:rPr>
                          <w:sz w:val="28"/>
                          <w:szCs w:val="17"/>
                        </w:rPr>
                        <w:t>zabrać?</w:t>
                      </w:r>
                    </w:p>
                    <w:p w14:paraId="4377C3C8" w14:textId="77777777" w:rsidR="003C4B53" w:rsidRDefault="00E86D5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144" w:after="144"/>
                        <w:ind w:left="567" w:hanging="283"/>
                        <w:jc w:val="both"/>
                        <w:rPr>
                          <w:rFonts w:ascii="Tahoma" w:hAnsi="Tahoma" w:cs="Tahoma"/>
                          <w:sz w:val="16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22"/>
                        </w:rPr>
                        <w:t>Kopia mapy: zasadniczej, ewidencyjnej, z projektem podziału, topograficznej, kopia projektu zagospodarowania działki lub terenu</w:t>
                      </w:r>
                    </w:p>
                    <w:p w14:paraId="649E9F74" w14:textId="77777777" w:rsidR="003C4B53" w:rsidRDefault="003C4B53">
                      <w:pPr>
                        <w:spacing w:before="144" w:after="144"/>
                        <w:jc w:val="both"/>
                        <w:rPr>
                          <w:sz w:val="28"/>
                          <w:szCs w:val="22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T</w:t>
                      </w:r>
                      <w:r>
                        <w:rPr>
                          <w:sz w:val="28"/>
                          <w:szCs w:val="22"/>
                        </w:rPr>
                        <w:t>ermin realizacji</w:t>
                      </w:r>
                    </w:p>
                    <w:p w14:paraId="34581024" w14:textId="77777777" w:rsidR="003C4B53" w:rsidRDefault="003C4B5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</w:rPr>
                        <w:t>Do jednego miesiąca.</w:t>
                      </w:r>
                    </w:p>
                    <w:p w14:paraId="316FF73E" w14:textId="77777777" w:rsidR="003C4B53" w:rsidRDefault="003C4B53">
                      <w:pPr>
                        <w:spacing w:before="144" w:after="144"/>
                        <w:jc w:val="both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>płaty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</w:p>
                    <w:p w14:paraId="2F6CC7E9" w14:textId="77777777" w:rsidR="003C4B53" w:rsidRDefault="003C4B5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Nie pobiera się.</w:t>
                      </w:r>
                      <w:r>
                        <w:rPr>
                          <w:rFonts w:ascii="Tahoma" w:hAnsi="Tahoma" w:cs="Tahoma"/>
                          <w:sz w:val="17"/>
                          <w:szCs w:val="22"/>
                        </w:rPr>
                        <w:t xml:space="preserve"> </w:t>
                      </w:r>
                    </w:p>
                    <w:p w14:paraId="7B3E0CEF" w14:textId="77777777" w:rsidR="003C4B53" w:rsidRDefault="003C4B53">
                      <w:pPr>
                        <w:spacing w:before="144" w:after="144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T</w:t>
                      </w:r>
                      <w:r>
                        <w:rPr>
                          <w:sz w:val="28"/>
                        </w:rPr>
                        <w:t>ryb odwoławczy</w:t>
                      </w:r>
                    </w:p>
                    <w:p w14:paraId="16831E1E" w14:textId="77777777" w:rsidR="003C4B53" w:rsidRDefault="003C4B5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Nie przysługuje.</w:t>
                      </w:r>
                    </w:p>
                    <w:p w14:paraId="3F2730F3" w14:textId="77777777" w:rsidR="003C4B53" w:rsidRDefault="003C4B53">
                      <w:pPr>
                        <w:spacing w:before="144" w:after="144"/>
                        <w:ind w:left="108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5D8DC220" w14:textId="77777777" w:rsidR="003C4B53" w:rsidRDefault="003C4B53">
                      <w:pPr>
                        <w:spacing w:before="144" w:after="144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P</w:t>
                      </w:r>
                      <w:r>
                        <w:rPr>
                          <w:sz w:val="28"/>
                        </w:rPr>
                        <w:t>odstawa prawna</w:t>
                      </w:r>
                    </w:p>
                    <w:p w14:paraId="225D3C63" w14:textId="492BAF85" w:rsidR="003C4B53" w:rsidRDefault="003C4B5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Ustawa z dnia 17 maja 1989 roku Prawo geodezyjne i kartograficzne </w:t>
                      </w:r>
                      <w:r w:rsidR="00297174" w:rsidRPr="00297174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</w:t>
                      </w:r>
                      <w:proofErr w:type="spellStart"/>
                      <w:r w:rsidR="00985BD1" w:rsidRPr="00985BD1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t.j</w:t>
                      </w:r>
                      <w:proofErr w:type="spellEnd"/>
                      <w:r w:rsidR="00985BD1" w:rsidRPr="00985BD1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. Dz.U. z 2023 r. poz. 1752 ze zm.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</w:p>
                    <w:p w14:paraId="1FA17A4E" w14:textId="2228D895" w:rsidR="00B211EF" w:rsidRDefault="00B211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before="144" w:after="144"/>
                        <w:ind w:left="720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B211EF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Rozporządzenie </w:t>
                      </w:r>
                      <w:r w:rsidR="0012364E" w:rsidRPr="0012364E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Ministra Rozwoju, Pracy i Technologii w sprawie ewidencji miejscowości, ulic i adresów z dnia 21 lipca 2021</w:t>
                      </w:r>
                      <w:r w:rsidR="0012364E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 </w:t>
                      </w:r>
                      <w:r w:rsidR="0012364E" w:rsidRPr="0012364E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r. (Dz.U. z 2021 r. poz. 1368)</w:t>
                      </w:r>
                    </w:p>
                    <w:p w14:paraId="6DE277FB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2421C61B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3EB9BF44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76EB7C26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4306C5F3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75E4D6C3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670FEEB9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69462105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426DB9A6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0677E050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3FE509B8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50B2BB93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73D2C72C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782FDBD7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5F11C6DB" w14:textId="77777777" w:rsidR="00154DF4" w:rsidRDefault="00154DF4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4806B439" w14:textId="77777777" w:rsidR="00154DF4" w:rsidRDefault="00154DF4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443CC16E" w14:textId="77777777" w:rsidR="00154DF4" w:rsidRDefault="00154DF4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69D560D1" w14:textId="77777777" w:rsidR="00154DF4" w:rsidRDefault="00154DF4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39F0132F" w14:textId="77777777" w:rsidR="00154DF4" w:rsidRDefault="00154DF4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4A1CC312" w14:textId="77777777" w:rsidR="00154DF4" w:rsidRDefault="00154DF4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4C7470F1" w14:textId="77777777" w:rsidR="00154DF4" w:rsidRDefault="00154DF4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2A1D9A81" w14:textId="77777777" w:rsidR="00154DF4" w:rsidRDefault="00154DF4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4CBD0F3E" w14:textId="77777777" w:rsidR="00154DF4" w:rsidRDefault="00154DF4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0BFEA933" w14:textId="77777777" w:rsidR="00154DF4" w:rsidRDefault="00154DF4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43ADBDAD" w14:textId="77777777" w:rsidR="00154DF4" w:rsidRDefault="00154DF4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7B527FDE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270068AD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55BC8698" w14:textId="77777777" w:rsidR="003C4B53" w:rsidRDefault="003C4B53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</w:p>
                    <w:p w14:paraId="3C845594" w14:textId="77777777" w:rsidR="003C4B53" w:rsidRDefault="00000000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  <w:hyperlink r:id="rId9" w:history="1">
                        <w:r w:rsidR="003C4B53">
                          <w:rPr>
                            <w:rStyle w:val="Hipercze"/>
                            <w:rFonts w:ascii="Tahoma" w:hAnsi="Tahoma"/>
                            <w:sz w:val="20"/>
                          </w:rPr>
                          <w:t>http://www.bip.drezdenko.pl/</w:t>
                        </w:r>
                      </w:hyperlink>
                    </w:p>
                    <w:p w14:paraId="3BD3D8DF" w14:textId="77777777" w:rsidR="003C4B53" w:rsidRDefault="003C4B53">
                      <w:pPr>
                        <w:ind w:left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4933AF23" w14:textId="77777777" w:rsidR="003C4B53" w:rsidRDefault="003C4B53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98E"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1B3DE1E" wp14:editId="399A0E05">
                <wp:simplePos x="0" y="0"/>
                <wp:positionH relativeFrom="column">
                  <wp:posOffset>225425</wp:posOffset>
                </wp:positionH>
                <wp:positionV relativeFrom="paragraph">
                  <wp:posOffset>249555</wp:posOffset>
                </wp:positionV>
                <wp:extent cx="5148580" cy="462280"/>
                <wp:effectExtent l="10795" t="10795" r="12700" b="12700"/>
                <wp:wrapNone/>
                <wp:docPr id="18043324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140C" w14:textId="77777777" w:rsidR="003C4B53" w:rsidRPr="00E86D5D" w:rsidRDefault="003C4B5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86D5D">
                              <w:rPr>
                                <w:rFonts w:ascii="Tahoma" w:hAnsi="Tahoma" w:cs="Tahoma"/>
                                <w:b/>
                              </w:rPr>
                              <w:t>Nadanie numeru porządkowego dla</w:t>
                            </w:r>
                            <w:r w:rsidR="00E86D5D" w:rsidRPr="00E86D5D">
                              <w:rPr>
                                <w:rFonts w:ascii="Tahoma" w:hAnsi="Tahoma" w:cs="Tahoma"/>
                                <w:b/>
                              </w:rPr>
                              <w:t xml:space="preserve"> nieruchomości </w:t>
                            </w:r>
                            <w:r w:rsidRPr="00E86D5D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33DAE6C1" w14:textId="77777777" w:rsidR="003C4B53" w:rsidRDefault="003C4B53">
                            <w:pPr>
                              <w:autoSpaceDE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FD33E25" w14:textId="77777777" w:rsidR="003C4B53" w:rsidRDefault="003C4B5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6040EF3" w14:textId="77777777" w:rsidR="003C4B53" w:rsidRDefault="003C4B53">
                            <w:pPr>
                              <w:autoSpaceDE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4BE3D58" w14:textId="77777777" w:rsidR="003C4B53" w:rsidRDefault="003C4B5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0144343C" w14:textId="77777777" w:rsidR="003C4B53" w:rsidRDefault="003C4B53">
                            <w:pPr>
                              <w:pStyle w:val="Nagwek2"/>
                              <w:tabs>
                                <w:tab w:val="left" w:pos="0"/>
                              </w:tabs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DE1E" id="Text Box 7" o:spid="_x0000_s1030" type="#_x0000_t202" style="position:absolute;margin-left:17.75pt;margin-top:19.65pt;width:405.4pt;height:36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" strokecolor="white" strokeweight="1pt">
                <v:textbox inset="7.7pt,4.1pt,7.7pt,4.1pt">
                  <w:txbxContent>
                    <w:p w14:paraId="5631140C" w14:textId="77777777" w:rsidR="003C4B53" w:rsidRPr="00E86D5D" w:rsidRDefault="003C4B5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86D5D">
                        <w:rPr>
                          <w:rFonts w:ascii="Tahoma" w:hAnsi="Tahoma" w:cs="Tahoma"/>
                          <w:b/>
                        </w:rPr>
                        <w:t>Nadanie numeru porządkowego dla</w:t>
                      </w:r>
                      <w:r w:rsidR="00E86D5D" w:rsidRPr="00E86D5D">
                        <w:rPr>
                          <w:rFonts w:ascii="Tahoma" w:hAnsi="Tahoma" w:cs="Tahoma"/>
                          <w:b/>
                        </w:rPr>
                        <w:t xml:space="preserve"> nieruchomości </w:t>
                      </w:r>
                      <w:r w:rsidRPr="00E86D5D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33DAE6C1" w14:textId="77777777" w:rsidR="003C4B53" w:rsidRDefault="003C4B53">
                      <w:pPr>
                        <w:autoSpaceDE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FD33E25" w14:textId="77777777" w:rsidR="003C4B53" w:rsidRDefault="003C4B5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6040EF3" w14:textId="77777777" w:rsidR="003C4B53" w:rsidRDefault="003C4B53">
                      <w:pPr>
                        <w:autoSpaceDE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4BE3D58" w14:textId="77777777" w:rsidR="003C4B53" w:rsidRDefault="003C4B53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0144343C" w14:textId="77777777" w:rsidR="003C4B53" w:rsidRDefault="003C4B53">
                      <w:pPr>
                        <w:pStyle w:val="Nagwek2"/>
                        <w:tabs>
                          <w:tab w:val="left" w:pos="0"/>
                        </w:tabs>
                        <w:rPr>
                          <w:rFonts w:ascii="Tahoma" w:hAnsi="Tahoma"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4B53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567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num w:numId="1" w16cid:durableId="602149254">
    <w:abstractNumId w:val="0"/>
  </w:num>
  <w:num w:numId="2" w16cid:durableId="19356983">
    <w:abstractNumId w:val="1"/>
  </w:num>
  <w:num w:numId="3" w16cid:durableId="1679577421">
    <w:abstractNumId w:val="2"/>
  </w:num>
  <w:num w:numId="4" w16cid:durableId="1063523116">
    <w:abstractNumId w:val="3"/>
  </w:num>
  <w:num w:numId="5" w16cid:durableId="782848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DB"/>
    <w:rsid w:val="000A22BC"/>
    <w:rsid w:val="000E1177"/>
    <w:rsid w:val="00107971"/>
    <w:rsid w:val="0012364E"/>
    <w:rsid w:val="00154DF4"/>
    <w:rsid w:val="00154E54"/>
    <w:rsid w:val="002633ED"/>
    <w:rsid w:val="00297174"/>
    <w:rsid w:val="003B72DB"/>
    <w:rsid w:val="003C4B53"/>
    <w:rsid w:val="003F760B"/>
    <w:rsid w:val="00571F70"/>
    <w:rsid w:val="00872291"/>
    <w:rsid w:val="00985BD1"/>
    <w:rsid w:val="00B211EF"/>
    <w:rsid w:val="00BB74E0"/>
    <w:rsid w:val="00CD398E"/>
    <w:rsid w:val="00D01F0E"/>
    <w:rsid w:val="00E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4AE4"/>
  <w15:chartTrackingRefBased/>
  <w15:docId w15:val="{28FB2F4E-A494-47A8-8D3C-B44461A0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color w:val="FF9900"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AA0046"/>
      <w:u w:val="single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4</cp:revision>
  <cp:lastPrinted>2007-12-12T09:49:00Z</cp:lastPrinted>
  <dcterms:created xsi:type="dcterms:W3CDTF">2024-02-15T11:41:00Z</dcterms:created>
  <dcterms:modified xsi:type="dcterms:W3CDTF">2024-02-15T11:45:00Z</dcterms:modified>
</cp:coreProperties>
</file>