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5501" w14:textId="73AB505E" w:rsidR="00525746" w:rsidRDefault="004A0D74" w:rsidP="0067209B">
      <w:pPr>
        <w:spacing w:before="40" w:after="40"/>
        <w:jc w:val="both"/>
        <w:rPr>
          <w:rFonts w:eastAsia="Symbol"/>
        </w:rPr>
      </w:pPr>
      <w:bookmarkStart w:id="0" w:name="_Hlk143237073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40BA6C4" wp14:editId="29000F38">
                <wp:simplePos x="0" y="0"/>
                <wp:positionH relativeFrom="column">
                  <wp:posOffset>4910455</wp:posOffset>
                </wp:positionH>
                <wp:positionV relativeFrom="paragraph">
                  <wp:posOffset>-690244</wp:posOffset>
                </wp:positionV>
                <wp:extent cx="1595755" cy="1181100"/>
                <wp:effectExtent l="0" t="0" r="2349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40AC" w14:textId="77777777" w:rsidR="0067209B" w:rsidRPr="00EC4B8B" w:rsidRDefault="0067209B" w:rsidP="0067209B">
                            <w:pPr>
                              <w:pStyle w:val="Nagwek3"/>
                              <w:numPr>
                                <w:ilvl w:val="2"/>
                                <w:numId w:val="8"/>
                              </w:numPr>
                              <w:jc w:val="center"/>
                              <w:rPr>
                                <w:color w:val="00FFFF"/>
                                <w:sz w:val="96"/>
                                <w:szCs w:val="96"/>
                              </w:rPr>
                            </w:pPr>
                            <w:r w:rsidRPr="00EC4B8B">
                              <w:rPr>
                                <w:rFonts w:ascii="Tahoma" w:hAnsi="Tahoma" w:cs="Tahoma"/>
                                <w:b/>
                                <w:color w:val="00FFFF"/>
                                <w:sz w:val="24"/>
                              </w:rPr>
                              <w:t>Karta usługi</w:t>
                            </w:r>
                          </w:p>
                          <w:p w14:paraId="026AFFCC" w14:textId="4527D16E" w:rsidR="0067209B" w:rsidRPr="00EC4B8B" w:rsidRDefault="005539F6" w:rsidP="0067209B">
                            <w:pPr>
                              <w:pStyle w:val="Nagwek3"/>
                              <w:numPr>
                                <w:ilvl w:val="2"/>
                                <w:numId w:val="8"/>
                              </w:numPr>
                              <w:jc w:val="center"/>
                              <w:rPr>
                                <w:rFonts w:ascii="Tahoma" w:hAnsi="Tahoma" w:cs="Tahoma"/>
                                <w:b/>
                                <w:color w:val="00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FFFF"/>
                                <w:sz w:val="96"/>
                                <w:szCs w:val="96"/>
                              </w:rPr>
                              <w:t>GG4</w:t>
                            </w:r>
                            <w:r w:rsidR="004A0D74">
                              <w:rPr>
                                <w:color w:val="00FFFF"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  <w:p w14:paraId="5DE3EB95" w14:textId="239A4A25" w:rsidR="0067209B" w:rsidRPr="00BE1E7B" w:rsidRDefault="007A3F36" w:rsidP="006720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E1E7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wydanie </w:t>
                            </w:r>
                            <w:r w:rsidR="004A0D74">
                              <w:rPr>
                                <w:rFonts w:asciiTheme="minorHAnsi" w:hAnsiTheme="minorHAnsi" w:cstheme="minorHAnsi"/>
                                <w:b/>
                              </w:rPr>
                              <w:t>1</w:t>
                            </w:r>
                          </w:p>
                          <w:p w14:paraId="0BD18EFF" w14:textId="77777777" w:rsidR="0067209B" w:rsidRDefault="0067209B" w:rsidP="0067209B"/>
                        </w:txbxContent>
                      </wps:txbx>
                      <wps:bodyPr rot="0" vert="horz" wrap="square" lIns="3175" tIns="48895" rIns="317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BA6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6.65pt;margin-top:-54.35pt;width:125.65pt;height:9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" strokecolor="white" strokeweight=".5pt">
                <v:textbox inset=".25pt,3.85pt,.25pt,3.85pt">
                  <w:txbxContent>
                    <w:p w14:paraId="7F9140AC" w14:textId="77777777" w:rsidR="0067209B" w:rsidRPr="00EC4B8B" w:rsidRDefault="0067209B" w:rsidP="0067209B">
                      <w:pPr>
                        <w:pStyle w:val="Nagwek3"/>
                        <w:numPr>
                          <w:ilvl w:val="2"/>
                          <w:numId w:val="8"/>
                        </w:numPr>
                        <w:jc w:val="center"/>
                        <w:rPr>
                          <w:color w:val="00FFFF"/>
                          <w:sz w:val="96"/>
                          <w:szCs w:val="96"/>
                        </w:rPr>
                      </w:pPr>
                      <w:r w:rsidRPr="00EC4B8B">
                        <w:rPr>
                          <w:rFonts w:ascii="Tahoma" w:hAnsi="Tahoma" w:cs="Tahoma"/>
                          <w:b/>
                          <w:color w:val="00FFFF"/>
                          <w:sz w:val="24"/>
                        </w:rPr>
                        <w:t>Karta usługi</w:t>
                      </w:r>
                    </w:p>
                    <w:p w14:paraId="026AFFCC" w14:textId="4527D16E" w:rsidR="0067209B" w:rsidRPr="00EC4B8B" w:rsidRDefault="005539F6" w:rsidP="0067209B">
                      <w:pPr>
                        <w:pStyle w:val="Nagwek3"/>
                        <w:numPr>
                          <w:ilvl w:val="2"/>
                          <w:numId w:val="8"/>
                        </w:numPr>
                        <w:jc w:val="center"/>
                        <w:rPr>
                          <w:rFonts w:ascii="Tahoma" w:hAnsi="Tahoma" w:cs="Tahoma"/>
                          <w:b/>
                          <w:color w:val="00FFFF"/>
                          <w:sz w:val="20"/>
                          <w:szCs w:val="20"/>
                        </w:rPr>
                      </w:pPr>
                      <w:r>
                        <w:rPr>
                          <w:color w:val="00FFFF"/>
                          <w:sz w:val="96"/>
                          <w:szCs w:val="96"/>
                        </w:rPr>
                        <w:t>GG4</w:t>
                      </w:r>
                      <w:r w:rsidR="004A0D74">
                        <w:rPr>
                          <w:color w:val="00FFFF"/>
                          <w:sz w:val="96"/>
                          <w:szCs w:val="96"/>
                        </w:rPr>
                        <w:t>9</w:t>
                      </w:r>
                    </w:p>
                    <w:p w14:paraId="5DE3EB95" w14:textId="239A4A25" w:rsidR="0067209B" w:rsidRPr="00BE1E7B" w:rsidRDefault="007A3F36" w:rsidP="006720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E1E7B">
                        <w:rPr>
                          <w:rFonts w:asciiTheme="minorHAnsi" w:hAnsiTheme="minorHAnsi" w:cstheme="minorHAnsi"/>
                          <w:b/>
                        </w:rPr>
                        <w:t xml:space="preserve">wydanie </w:t>
                      </w:r>
                      <w:r w:rsidR="004A0D74">
                        <w:rPr>
                          <w:rFonts w:asciiTheme="minorHAnsi" w:hAnsiTheme="minorHAnsi" w:cstheme="minorHAnsi"/>
                          <w:b/>
                        </w:rPr>
                        <w:t>1</w:t>
                      </w:r>
                    </w:p>
                    <w:p w14:paraId="0BD18EFF" w14:textId="77777777" w:rsidR="0067209B" w:rsidRDefault="0067209B" w:rsidP="0067209B"/>
                  </w:txbxContent>
                </v:textbox>
              </v:shape>
            </w:pict>
          </mc:Fallback>
        </mc:AlternateContent>
      </w:r>
      <w:r w:rsidR="00A12804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180D789" wp14:editId="1BF51E88">
                <wp:simplePos x="0" y="0"/>
                <wp:positionH relativeFrom="column">
                  <wp:posOffset>-269875</wp:posOffset>
                </wp:positionH>
                <wp:positionV relativeFrom="paragraph">
                  <wp:posOffset>273050</wp:posOffset>
                </wp:positionV>
                <wp:extent cx="5685790" cy="60007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BE21E" w14:textId="77777777" w:rsidR="004A0D74" w:rsidRDefault="004A0D74" w:rsidP="00296FD2">
                            <w:pPr>
                              <w:pStyle w:val="Tekstpodstawowy2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89B1DEC" w14:textId="040A61AD" w:rsidR="0067209B" w:rsidRPr="001618CF" w:rsidRDefault="004A0D74" w:rsidP="00296FD2">
                            <w:pPr>
                              <w:pStyle w:val="Tekstpodstawowy2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27FAF" w:rsidRPr="001618C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ZGŁOSZENIE</w:t>
                            </w:r>
                            <w:r w:rsidR="00296F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189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NOWYCH </w:t>
                            </w:r>
                            <w:r w:rsidR="00296F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STANOWISK INWAZYJNYCH GATUNKÓW OBCYCH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D789" id="Text Box 6" o:spid="_x0000_s1027" type="#_x0000_t202" style="position:absolute;left:0;text-align:left;margin-left:-21.25pt;margin-top:21.5pt;width:447.7pt;height:47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" strokecolor="white" strokeweight="1pt">
                <v:textbox inset="7.7pt,4.1pt,7.7pt,4.1pt">
                  <w:txbxContent>
                    <w:p w14:paraId="3C2BE21E" w14:textId="77777777" w:rsidR="004A0D74" w:rsidRDefault="004A0D74" w:rsidP="00296FD2">
                      <w:pPr>
                        <w:pStyle w:val="Tekstpodstawowy2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189B1DEC" w14:textId="040A61AD" w:rsidR="0067209B" w:rsidRPr="001618CF" w:rsidRDefault="004A0D74" w:rsidP="00296FD2">
                      <w:pPr>
                        <w:pStyle w:val="Tekstpodstawowy2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</w:t>
                      </w:r>
                      <w:r w:rsidR="00427FAF" w:rsidRPr="001618C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ZGŁOSZENIE</w:t>
                      </w:r>
                      <w:r w:rsidR="00296F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94189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NOWYCH </w:t>
                      </w:r>
                      <w:r w:rsidR="00296F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STANOWISK INWAZYJNYCH GATUNKÓW OBCYCH</w:t>
                      </w:r>
                    </w:p>
                  </w:txbxContent>
                </v:textbox>
              </v:shape>
            </w:pict>
          </mc:Fallback>
        </mc:AlternateContent>
      </w:r>
      <w:r w:rsidR="00A12804">
        <w:rPr>
          <w:rFonts w:eastAsia="Symbol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AD97935" wp14:editId="2F70E92E">
                <wp:simplePos x="0" y="0"/>
                <wp:positionH relativeFrom="column">
                  <wp:posOffset>570230</wp:posOffset>
                </wp:positionH>
                <wp:positionV relativeFrom="paragraph">
                  <wp:posOffset>-584835</wp:posOffset>
                </wp:positionV>
                <wp:extent cx="4453255" cy="853440"/>
                <wp:effectExtent l="0" t="0" r="4445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78519" w14:textId="77777777" w:rsidR="0067209B" w:rsidRPr="001618CF" w:rsidRDefault="0067209B" w:rsidP="0067209B">
                            <w:pPr>
                              <w:pStyle w:val="Nagwek1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618CF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Urząd Miejski w Drezdenku</w:t>
                            </w:r>
                          </w:p>
                          <w:p w14:paraId="1019F11E" w14:textId="77777777" w:rsidR="0067209B" w:rsidRPr="001618CF" w:rsidRDefault="0067209B" w:rsidP="0067209B">
                            <w:pPr>
                              <w:pStyle w:val="Nagwek4"/>
                              <w:numPr>
                                <w:ilvl w:val="3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 w:rsidRPr="001618C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  <w:t xml:space="preserve">Referat Gospodarki Gminnej </w:t>
                            </w:r>
                          </w:p>
                          <w:p w14:paraId="4E43C7FE" w14:textId="77777777" w:rsidR="0067209B" w:rsidRDefault="0067209B" w:rsidP="0067209B">
                            <w:pPr>
                              <w:pStyle w:val="Nagwek4"/>
                              <w:numPr>
                                <w:ilvl w:val="3"/>
                                <w:numId w:val="8"/>
                              </w:numPr>
                            </w:pPr>
                            <w:r w:rsidRPr="001618C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  <w:t>i Ochrony Środowiska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97935" id="Text Box 4" o:spid="_x0000_s1028" type="#_x0000_t202" style="position:absolute;left:0;text-align:left;margin-left:44.9pt;margin-top:-46.05pt;width:350.65pt;height:67.2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" strokecolor="white" strokeweight=".5pt">
                <v:textbox inset="7.45pt,3.85pt,7.45pt,3.85pt">
                  <w:txbxContent>
                    <w:p w14:paraId="3DD78519" w14:textId="77777777" w:rsidR="0067209B" w:rsidRPr="001618CF" w:rsidRDefault="0067209B" w:rsidP="0067209B">
                      <w:pPr>
                        <w:pStyle w:val="Nagwek1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1618CF">
                        <w:rPr>
                          <w:rFonts w:asciiTheme="minorHAnsi" w:hAnsiTheme="minorHAnsi" w:cstheme="minorHAnsi"/>
                          <w:sz w:val="36"/>
                        </w:rPr>
                        <w:t>Urząd Miejski w Drezdenku</w:t>
                      </w:r>
                    </w:p>
                    <w:p w14:paraId="1019F11E" w14:textId="77777777" w:rsidR="0067209B" w:rsidRPr="001618CF" w:rsidRDefault="0067209B" w:rsidP="0067209B">
                      <w:pPr>
                        <w:pStyle w:val="Nagwek4"/>
                        <w:numPr>
                          <w:ilvl w:val="3"/>
                          <w:numId w:val="8"/>
                        </w:numPr>
                        <w:rPr>
                          <w:rFonts w:asciiTheme="minorHAnsi" w:hAnsiTheme="minorHAnsi" w:cstheme="minorHAnsi"/>
                          <w:b w:val="0"/>
                          <w:bCs w:val="0"/>
                        </w:rPr>
                      </w:pPr>
                      <w:r w:rsidRPr="001618CF">
                        <w:rPr>
                          <w:rFonts w:asciiTheme="minorHAnsi" w:hAnsiTheme="minorHAnsi" w:cstheme="minorHAnsi"/>
                          <w:b w:val="0"/>
                          <w:bCs w:val="0"/>
                        </w:rPr>
                        <w:t xml:space="preserve">Referat Gospodarki Gminnej </w:t>
                      </w:r>
                    </w:p>
                    <w:p w14:paraId="4E43C7FE" w14:textId="77777777" w:rsidR="0067209B" w:rsidRDefault="0067209B" w:rsidP="0067209B">
                      <w:pPr>
                        <w:pStyle w:val="Nagwek4"/>
                        <w:numPr>
                          <w:ilvl w:val="3"/>
                          <w:numId w:val="8"/>
                        </w:numPr>
                      </w:pPr>
                      <w:r w:rsidRPr="001618CF">
                        <w:rPr>
                          <w:rFonts w:asciiTheme="minorHAnsi" w:hAnsiTheme="minorHAnsi" w:cstheme="minorHAnsi"/>
                          <w:b w:val="0"/>
                          <w:bCs w:val="0"/>
                        </w:rPr>
                        <w:t>i Ochrony Środowiska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BCB930" w14:textId="65CB953B" w:rsidR="0067209B" w:rsidRPr="005A5DD6" w:rsidRDefault="00A12804" w:rsidP="0067209B">
      <w:pPr>
        <w:spacing w:before="40" w:after="40"/>
        <w:jc w:val="both"/>
        <w:rPr>
          <w:rFonts w:eastAsia="Symbo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E09961A" wp14:editId="1529205F">
                <wp:simplePos x="0" y="0"/>
                <wp:positionH relativeFrom="column">
                  <wp:posOffset>571500</wp:posOffset>
                </wp:positionH>
                <wp:positionV relativeFrom="paragraph">
                  <wp:posOffset>42544</wp:posOffset>
                </wp:positionV>
                <wp:extent cx="4342130" cy="0"/>
                <wp:effectExtent l="19050" t="19050" r="2032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213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F93A2" id="Line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3.35pt" to="386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" strokeweight=".53mm">
                <v:stroke joinstyle="miter" endcap="square"/>
              </v:line>
            </w:pict>
          </mc:Fallback>
        </mc:AlternateContent>
      </w:r>
      <w:r>
        <w:rPr>
          <w:rFonts w:eastAsia="Symbol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D048AD" wp14:editId="4B988C61">
                <wp:simplePos x="0" y="0"/>
                <wp:positionH relativeFrom="column">
                  <wp:posOffset>-572770</wp:posOffset>
                </wp:positionH>
                <wp:positionV relativeFrom="paragraph">
                  <wp:posOffset>-820420</wp:posOffset>
                </wp:positionV>
                <wp:extent cx="1022985" cy="1171575"/>
                <wp:effectExtent l="0" t="0" r="571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6F6EF" w14:textId="77777777" w:rsidR="0067209B" w:rsidRDefault="0067209B" w:rsidP="0067209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1133152" wp14:editId="4857D727">
                                  <wp:extent cx="733425" cy="962025"/>
                                  <wp:effectExtent l="19050" t="0" r="9525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8AD" id="Text Box 3" o:spid="_x0000_s1029" type="#_x0000_t202" style="position:absolute;left:0;text-align:left;margin-left:-45.1pt;margin-top:-64.6pt;width:80.55pt;height:92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" strokecolor="white" strokeweight=".5pt">
                <v:textbox inset="7.45pt,3.85pt,7.45pt,3.85pt">
                  <w:txbxContent>
                    <w:p w14:paraId="7C56F6EF" w14:textId="77777777" w:rsidR="0067209B" w:rsidRDefault="0067209B" w:rsidP="0067209B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1133152" wp14:editId="4857D727">
                            <wp:extent cx="733425" cy="962025"/>
                            <wp:effectExtent l="19050" t="0" r="9525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62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195EA0" w14:textId="77777777" w:rsidR="0067209B" w:rsidRPr="005A5DD6" w:rsidRDefault="0067209B" w:rsidP="0067209B">
      <w:pPr>
        <w:spacing w:before="40" w:after="40"/>
        <w:jc w:val="both"/>
      </w:pPr>
    </w:p>
    <w:p w14:paraId="634FE116" w14:textId="55B79DA3" w:rsidR="0067209B" w:rsidRPr="005A5DD6" w:rsidRDefault="0067209B" w:rsidP="0067209B">
      <w:pPr>
        <w:spacing w:before="40" w:after="40"/>
        <w:jc w:val="both"/>
      </w:pPr>
    </w:p>
    <w:p w14:paraId="0A7AF558" w14:textId="77777777" w:rsidR="0067209B" w:rsidRPr="00C3523A" w:rsidRDefault="0067209B" w:rsidP="0067209B">
      <w:pPr>
        <w:spacing w:before="40" w:after="40"/>
        <w:jc w:val="both"/>
        <w:rPr>
          <w:rFonts w:asciiTheme="minorHAnsi" w:hAnsiTheme="minorHAnsi" w:cstheme="minorHAnsi"/>
        </w:rPr>
      </w:pPr>
    </w:p>
    <w:p w14:paraId="2A22D71C" w14:textId="5A537A0D" w:rsidR="0067209B" w:rsidRPr="00C3523A" w:rsidRDefault="0067209B" w:rsidP="009956F4">
      <w:pPr>
        <w:spacing w:after="240" w:line="276" w:lineRule="auto"/>
        <w:rPr>
          <w:rFonts w:asciiTheme="minorHAnsi" w:hAnsiTheme="minorHAnsi" w:cstheme="minorHAnsi"/>
          <w:b/>
        </w:rPr>
      </w:pPr>
      <w:r w:rsidRPr="00C3523A">
        <w:rPr>
          <w:rFonts w:asciiTheme="minorHAnsi" w:hAnsiTheme="minorHAnsi" w:cstheme="minorHAnsi"/>
          <w:b/>
          <w:bCs/>
        </w:rPr>
        <w:t>J</w:t>
      </w:r>
      <w:r w:rsidRPr="00C3523A">
        <w:rPr>
          <w:rFonts w:asciiTheme="minorHAnsi" w:hAnsiTheme="minorHAnsi" w:cstheme="minorHAnsi"/>
          <w:b/>
        </w:rPr>
        <w:t xml:space="preserve">ak </w:t>
      </w:r>
      <w:r w:rsidR="00296FD2">
        <w:rPr>
          <w:rFonts w:asciiTheme="minorHAnsi" w:hAnsiTheme="minorHAnsi" w:cstheme="minorHAnsi"/>
          <w:b/>
        </w:rPr>
        <w:t xml:space="preserve"> zgłosić nowe stanowisko IGO</w:t>
      </w:r>
      <w:r w:rsidRPr="00C3523A">
        <w:rPr>
          <w:rFonts w:asciiTheme="minorHAnsi" w:hAnsiTheme="minorHAnsi" w:cstheme="minorHAnsi"/>
          <w:b/>
        </w:rPr>
        <w:t>?</w:t>
      </w:r>
    </w:p>
    <w:p w14:paraId="15A3121C" w14:textId="26584F34" w:rsidR="00473099" w:rsidRPr="00A21CB1" w:rsidRDefault="007171BA" w:rsidP="00A21CB1">
      <w:pPr>
        <w:spacing w:after="240" w:line="276" w:lineRule="auto"/>
        <w:rPr>
          <w:rFonts w:asciiTheme="minorHAnsi" w:eastAsia="Symbol" w:hAnsiTheme="minorHAnsi" w:cstheme="minorHAnsi"/>
          <w:i/>
          <w:iCs/>
          <w:color w:val="365F91" w:themeColor="accent1" w:themeShade="BF"/>
        </w:rPr>
      </w:pPr>
      <w:r w:rsidRPr="007171BA">
        <w:rPr>
          <w:rFonts w:asciiTheme="minorHAnsi" w:hAnsiTheme="minorHAnsi" w:cstheme="minorHAnsi"/>
        </w:rPr>
        <w:t>Informacje o znanych stanowiskach IGO stwarzających zagrożenie dla Unii/Polski na terenie Polski</w:t>
      </w:r>
      <w:r>
        <w:rPr>
          <w:rFonts w:asciiTheme="minorHAnsi" w:hAnsiTheme="minorHAnsi" w:cstheme="minorHAnsi"/>
        </w:rPr>
        <w:t xml:space="preserve"> </w:t>
      </w:r>
      <w:r w:rsidRPr="007171BA">
        <w:rPr>
          <w:rFonts w:asciiTheme="minorHAnsi" w:hAnsiTheme="minorHAnsi" w:cstheme="minorHAnsi"/>
        </w:rPr>
        <w:t xml:space="preserve">są dostępne na portalu </w:t>
      </w:r>
      <w:hyperlink r:id="rId9" w:history="1">
        <w:r w:rsidR="00AB7B80" w:rsidRPr="00AB7B80">
          <w:rPr>
            <w:rStyle w:val="Hipercze"/>
            <w:rFonts w:asciiTheme="minorHAnsi" w:hAnsiTheme="minorHAnsi" w:cstheme="minorHAnsi"/>
            <w14:textFill>
              <w14:solidFill>
                <w14:srgbClr w14:val="AA0046">
                  <w14:lumMod w14:val="50000"/>
                </w14:srgbClr>
              </w14:solidFill>
            </w14:textFill>
          </w:rPr>
          <w:t>Geoserwis</w:t>
        </w:r>
      </w:hyperlink>
      <w:r w:rsidR="00A21CB1">
        <w:rPr>
          <w:rFonts w:asciiTheme="minorHAnsi" w:hAnsiTheme="minorHAnsi" w:cstheme="minorHAnsi"/>
        </w:rPr>
        <w:t xml:space="preserve"> </w:t>
      </w:r>
      <w:r w:rsidR="00A21CB1" w:rsidRPr="00941890">
        <w:rPr>
          <w:rFonts w:asciiTheme="minorHAnsi" w:eastAsia="Symbol" w:hAnsiTheme="minorHAnsi" w:cstheme="minorHAnsi"/>
          <w:i/>
          <w:iCs/>
          <w:color w:val="365F91" w:themeColor="accent1" w:themeShade="BF"/>
        </w:rPr>
        <w:t xml:space="preserve">  </w:t>
      </w:r>
      <w:r w:rsidRPr="007171BA">
        <w:rPr>
          <w:rFonts w:asciiTheme="minorHAnsi" w:hAnsiTheme="minorHAnsi" w:cstheme="minorHAnsi"/>
        </w:rPr>
        <w:br/>
        <w:t>Kto stwierdzi obecność tych gatunków w środowisku na nowych stanowiskach niezwłocznie</w:t>
      </w:r>
      <w:r>
        <w:rPr>
          <w:rFonts w:asciiTheme="minorHAnsi" w:hAnsiTheme="minorHAnsi" w:cstheme="minorHAnsi"/>
        </w:rPr>
        <w:t xml:space="preserve"> </w:t>
      </w:r>
      <w:r w:rsidRPr="007171BA">
        <w:rPr>
          <w:rFonts w:asciiTheme="minorHAnsi" w:hAnsiTheme="minorHAnsi" w:cstheme="minorHAnsi"/>
        </w:rPr>
        <w:t>zgłasza ten fakt gminie.</w:t>
      </w:r>
      <w:r w:rsidRPr="007171BA">
        <w:rPr>
          <w:rFonts w:asciiTheme="minorHAnsi" w:hAnsiTheme="minorHAnsi" w:cstheme="minorHAnsi"/>
        </w:rPr>
        <w:br/>
        <w:t>Zgłoszenie powinno zawierać:</w:t>
      </w:r>
      <w:r w:rsidRPr="007171BA">
        <w:rPr>
          <w:rFonts w:asciiTheme="minorHAnsi" w:hAnsiTheme="minorHAnsi" w:cstheme="minorHAnsi"/>
        </w:rPr>
        <w:br/>
        <w:t>1. imię i nazwisko albo nazwę oraz adres lub siedzibę, lub adres poczty elektronicznej, lub</w:t>
      </w:r>
      <w:r>
        <w:rPr>
          <w:rFonts w:asciiTheme="minorHAnsi" w:hAnsiTheme="minorHAnsi" w:cstheme="minorHAnsi"/>
        </w:rPr>
        <w:t xml:space="preserve"> </w:t>
      </w:r>
      <w:r w:rsidRPr="007171BA">
        <w:rPr>
          <w:rFonts w:asciiTheme="minorHAnsi" w:hAnsiTheme="minorHAnsi" w:cstheme="minorHAnsi"/>
        </w:rPr>
        <w:t>numer telefonu zgłaszającego;</w:t>
      </w:r>
      <w:r w:rsidRPr="007171BA">
        <w:rPr>
          <w:rFonts w:asciiTheme="minorHAnsi" w:hAnsiTheme="minorHAnsi" w:cstheme="minorHAnsi"/>
        </w:rPr>
        <w:br/>
        <w:t>2. nazwę IGO stwarzającego zagrożenie dla Unii/Polski;</w:t>
      </w:r>
      <w:r w:rsidRPr="007171BA">
        <w:rPr>
          <w:rFonts w:asciiTheme="minorHAnsi" w:hAnsiTheme="minorHAnsi" w:cstheme="minorHAnsi"/>
        </w:rPr>
        <w:br/>
        <w:t>3. liczbę okazów IGO lub określenie zajmowanej przez nie powierzchni, o ile jest to możliwe</w:t>
      </w:r>
      <w:r>
        <w:rPr>
          <w:rFonts w:asciiTheme="minorHAnsi" w:hAnsiTheme="minorHAnsi" w:cstheme="minorHAnsi"/>
        </w:rPr>
        <w:t xml:space="preserve"> </w:t>
      </w:r>
      <w:r w:rsidRPr="007171BA">
        <w:rPr>
          <w:rFonts w:asciiTheme="minorHAnsi" w:hAnsiTheme="minorHAnsi" w:cstheme="minorHAnsi"/>
        </w:rPr>
        <w:t>do ustalenia;</w:t>
      </w:r>
      <w:r w:rsidRPr="007171BA">
        <w:rPr>
          <w:rFonts w:asciiTheme="minorHAnsi" w:hAnsiTheme="minorHAnsi" w:cstheme="minorHAnsi"/>
        </w:rPr>
        <w:br/>
        <w:t>4. miejsce i datę stwierdzenia obecności w środowisku IGO stwarzającego zagrożenie dla</w:t>
      </w:r>
      <w:r>
        <w:rPr>
          <w:rFonts w:asciiTheme="minorHAnsi" w:hAnsiTheme="minorHAnsi" w:cstheme="minorHAnsi"/>
        </w:rPr>
        <w:t xml:space="preserve"> </w:t>
      </w:r>
      <w:r w:rsidRPr="007171BA">
        <w:rPr>
          <w:rFonts w:asciiTheme="minorHAnsi" w:hAnsiTheme="minorHAnsi" w:cstheme="minorHAnsi"/>
        </w:rPr>
        <w:t>Unii/Polski;</w:t>
      </w:r>
      <w:r w:rsidRPr="007171BA">
        <w:rPr>
          <w:rFonts w:asciiTheme="minorHAnsi" w:hAnsiTheme="minorHAnsi" w:cstheme="minorHAnsi"/>
        </w:rPr>
        <w:br/>
        <w:t>5. fotografię potwierdzającą obecność w środowisku IGO stwarzającego zagrożenie dla</w:t>
      </w:r>
      <w:r>
        <w:rPr>
          <w:rFonts w:asciiTheme="minorHAnsi" w:hAnsiTheme="minorHAnsi" w:cstheme="minorHAnsi"/>
        </w:rPr>
        <w:t xml:space="preserve"> </w:t>
      </w:r>
      <w:r w:rsidRPr="007171BA">
        <w:rPr>
          <w:rFonts w:asciiTheme="minorHAnsi" w:hAnsiTheme="minorHAnsi" w:cstheme="minorHAnsi"/>
        </w:rPr>
        <w:t>Unii/Polski, w przypadku gdy została wykonana.</w:t>
      </w:r>
    </w:p>
    <w:p w14:paraId="2BFA73D8" w14:textId="77777777" w:rsidR="00BC7603" w:rsidRDefault="00BC7603" w:rsidP="009956F4">
      <w:pPr>
        <w:spacing w:after="240" w:line="276" w:lineRule="auto"/>
        <w:rPr>
          <w:rFonts w:asciiTheme="minorHAnsi" w:hAnsiTheme="minorHAnsi" w:cstheme="minorHAnsi"/>
          <w:b/>
          <w:color w:val="000000"/>
        </w:rPr>
      </w:pPr>
      <w:r w:rsidRPr="00C3523A">
        <w:rPr>
          <w:rFonts w:asciiTheme="minorHAnsi" w:hAnsiTheme="minorHAnsi" w:cstheme="minorHAnsi"/>
          <w:b/>
          <w:bCs/>
          <w:color w:val="000000"/>
        </w:rPr>
        <w:t>G</w:t>
      </w:r>
      <w:r w:rsidRPr="00C3523A">
        <w:rPr>
          <w:rFonts w:asciiTheme="minorHAnsi" w:hAnsiTheme="minorHAnsi" w:cstheme="minorHAnsi"/>
          <w:b/>
          <w:color w:val="000000"/>
        </w:rPr>
        <w:t>dzie załatwić?</w:t>
      </w:r>
    </w:p>
    <w:p w14:paraId="030F0974" w14:textId="738D0F18" w:rsidR="007171BA" w:rsidRPr="00C3523A" w:rsidRDefault="007171BA" w:rsidP="009956F4">
      <w:pPr>
        <w:spacing w:after="240" w:line="276" w:lineRule="auto"/>
        <w:rPr>
          <w:rFonts w:asciiTheme="minorHAnsi" w:hAnsiTheme="minorHAnsi" w:cstheme="minorHAnsi"/>
          <w:b/>
        </w:rPr>
      </w:pPr>
      <w:r w:rsidRPr="007171BA">
        <w:rPr>
          <w:rFonts w:asciiTheme="minorHAnsi" w:hAnsiTheme="minorHAnsi" w:cstheme="minorHAnsi"/>
        </w:rPr>
        <w:t>Zgłoszenia można przekazać do gminy na piśmie albo w formie elektronicznej, np. na elektroniczną</w:t>
      </w:r>
      <w:r>
        <w:rPr>
          <w:rFonts w:asciiTheme="minorHAnsi" w:hAnsiTheme="minorHAnsi" w:cstheme="minorHAnsi"/>
        </w:rPr>
        <w:t xml:space="preserve"> </w:t>
      </w:r>
      <w:r w:rsidRPr="007171BA">
        <w:rPr>
          <w:rFonts w:asciiTheme="minorHAnsi" w:hAnsiTheme="minorHAnsi" w:cstheme="minorHAnsi"/>
        </w:rPr>
        <w:t>skrzynkę podawczą lub na adres poczty elektronicznej.</w:t>
      </w:r>
      <w:r w:rsidRPr="007171BA">
        <w:rPr>
          <w:rFonts w:asciiTheme="minorHAnsi" w:hAnsiTheme="minorHAnsi" w:cstheme="minorHAnsi"/>
        </w:rPr>
        <w:br/>
        <w:t xml:space="preserve">W tym celu można skorzystać z </w:t>
      </w:r>
      <w:r w:rsidR="003C3D74" w:rsidRPr="001618CF">
        <w:rPr>
          <w:rFonts w:asciiTheme="minorHAnsi" w:hAnsiTheme="minorHAnsi" w:cstheme="minorHAnsi"/>
        </w:rPr>
        <w:t>obowiązując</w:t>
      </w:r>
      <w:r w:rsidR="003C3D74">
        <w:rPr>
          <w:rFonts w:asciiTheme="minorHAnsi" w:hAnsiTheme="minorHAnsi" w:cstheme="minorHAnsi"/>
        </w:rPr>
        <w:t>ego formularz</w:t>
      </w:r>
      <w:r w:rsidR="00AB7B80">
        <w:rPr>
          <w:rFonts w:asciiTheme="minorHAnsi" w:hAnsiTheme="minorHAnsi" w:cstheme="minorHAnsi"/>
        </w:rPr>
        <w:t>a</w:t>
      </w:r>
      <w:r w:rsidR="003C3D74" w:rsidRPr="001618CF">
        <w:rPr>
          <w:rFonts w:asciiTheme="minorHAnsi" w:hAnsiTheme="minorHAnsi" w:cstheme="minorHAnsi"/>
        </w:rPr>
        <w:t xml:space="preserve">  </w:t>
      </w:r>
      <w:r w:rsidR="003C3D74" w:rsidRPr="001618CF">
        <w:rPr>
          <w:rFonts w:asciiTheme="minorHAnsi" w:hAnsiTheme="minorHAnsi" w:cstheme="minorHAnsi"/>
          <w:color w:val="000000"/>
        </w:rPr>
        <w:t>(f – GG</w:t>
      </w:r>
      <w:r w:rsidR="004A0D74">
        <w:rPr>
          <w:rFonts w:asciiTheme="minorHAnsi" w:hAnsiTheme="minorHAnsi" w:cstheme="minorHAnsi"/>
          <w:color w:val="000000"/>
        </w:rPr>
        <w:t xml:space="preserve"> 49</w:t>
      </w:r>
      <w:r w:rsidR="003C3D74">
        <w:rPr>
          <w:rFonts w:asciiTheme="minorHAnsi" w:hAnsiTheme="minorHAnsi" w:cstheme="minorHAnsi"/>
          <w:color w:val="000000"/>
        </w:rPr>
        <w:t xml:space="preserve"> </w:t>
      </w:r>
      <w:r w:rsidR="003C3D74" w:rsidRPr="001618CF">
        <w:rPr>
          <w:rFonts w:asciiTheme="minorHAnsi" w:hAnsiTheme="minorHAnsi" w:cstheme="minorHAnsi"/>
          <w:color w:val="000000"/>
        </w:rPr>
        <w:t xml:space="preserve"> </w:t>
      </w:r>
      <w:r w:rsidR="003C3D74" w:rsidRPr="001618CF">
        <w:rPr>
          <w:rFonts w:asciiTheme="minorHAnsi" w:hAnsiTheme="minorHAnsi" w:cstheme="minorHAnsi"/>
          <w:noProof/>
          <w:color w:val="0000FF"/>
          <w:lang w:eastAsia="pl-PL"/>
        </w:rPr>
        <w:drawing>
          <wp:inline distT="0" distB="0" distL="0" distR="0" wp14:anchorId="12EC1ED8" wp14:editId="3CF1FD6A">
            <wp:extent cx="152400" cy="152400"/>
            <wp:effectExtent l="0" t="0" r="0" b="0"/>
            <wp:docPr id="1" name="Obraz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D74" w:rsidRPr="001618CF">
        <w:rPr>
          <w:rFonts w:asciiTheme="minorHAnsi" w:hAnsiTheme="minorHAnsi" w:cstheme="minorHAnsi"/>
          <w:color w:val="000000"/>
        </w:rPr>
        <w:t xml:space="preserve"> ).</w:t>
      </w:r>
    </w:p>
    <w:p w14:paraId="423AFDBC" w14:textId="77777777" w:rsidR="00BC7603" w:rsidRPr="001618CF" w:rsidRDefault="00BC7603" w:rsidP="009956F4">
      <w:pPr>
        <w:numPr>
          <w:ilvl w:val="0"/>
          <w:numId w:val="5"/>
        </w:numPr>
        <w:spacing w:after="240" w:line="276" w:lineRule="auto"/>
        <w:rPr>
          <w:rFonts w:asciiTheme="minorHAnsi" w:hAnsiTheme="minorHAnsi" w:cstheme="minorHAnsi"/>
        </w:rPr>
      </w:pPr>
      <w:r w:rsidRPr="001618CF">
        <w:rPr>
          <w:rFonts w:asciiTheme="minorHAnsi" w:hAnsiTheme="minorHAnsi" w:cstheme="minorHAnsi"/>
        </w:rPr>
        <w:t xml:space="preserve">Wydawanie formularzy </w:t>
      </w:r>
      <w:r w:rsidR="00473099" w:rsidRPr="001618CF">
        <w:rPr>
          <w:rFonts w:asciiTheme="minorHAnsi" w:hAnsiTheme="minorHAnsi" w:cstheme="minorHAnsi"/>
        </w:rPr>
        <w:t>zgłoszenia</w:t>
      </w:r>
      <w:r w:rsidRPr="001618CF">
        <w:rPr>
          <w:rFonts w:asciiTheme="minorHAnsi" w:hAnsiTheme="minorHAnsi" w:cstheme="minorHAnsi"/>
        </w:rPr>
        <w:t xml:space="preserve"> - Punkt Obsługi Klie</w:t>
      </w:r>
      <w:r w:rsidR="00014763" w:rsidRPr="001618CF">
        <w:rPr>
          <w:rFonts w:asciiTheme="minorHAnsi" w:hAnsiTheme="minorHAnsi" w:cstheme="minorHAnsi"/>
        </w:rPr>
        <w:t>nta (parter)</w:t>
      </w:r>
      <w:r w:rsidR="000D3555">
        <w:rPr>
          <w:rFonts w:asciiTheme="minorHAnsi" w:hAnsiTheme="minorHAnsi" w:cstheme="minorHAnsi"/>
        </w:rPr>
        <w:t xml:space="preserve"> ul. Warszawska 1</w:t>
      </w:r>
      <w:r w:rsidR="00014763" w:rsidRPr="001618CF">
        <w:rPr>
          <w:rFonts w:asciiTheme="minorHAnsi" w:hAnsiTheme="minorHAnsi" w:cstheme="minorHAnsi"/>
        </w:rPr>
        <w:t xml:space="preserve">, </w:t>
      </w:r>
      <w:r w:rsidR="000D3555">
        <w:rPr>
          <w:rFonts w:asciiTheme="minorHAnsi" w:hAnsiTheme="minorHAnsi" w:cstheme="minorHAnsi"/>
        </w:rPr>
        <w:t xml:space="preserve">66-530 Drezdenko, </w:t>
      </w:r>
      <w:r w:rsidR="00014763" w:rsidRPr="001618CF">
        <w:rPr>
          <w:rFonts w:asciiTheme="minorHAnsi" w:hAnsiTheme="minorHAnsi" w:cstheme="minorHAnsi"/>
        </w:rPr>
        <w:t xml:space="preserve">pokój nr 5, tel. </w:t>
      </w:r>
      <w:r w:rsidRPr="001618CF">
        <w:rPr>
          <w:rFonts w:asciiTheme="minorHAnsi" w:hAnsiTheme="minorHAnsi" w:cstheme="minorHAnsi"/>
        </w:rPr>
        <w:t>(95) 762 29 63</w:t>
      </w:r>
    </w:p>
    <w:p w14:paraId="6C24EE16" w14:textId="77777777" w:rsidR="00473099" w:rsidRPr="009956F4" w:rsidRDefault="00BC7603" w:rsidP="009956F4">
      <w:pPr>
        <w:numPr>
          <w:ilvl w:val="0"/>
          <w:numId w:val="5"/>
        </w:numPr>
        <w:spacing w:after="240" w:line="276" w:lineRule="auto"/>
        <w:rPr>
          <w:rFonts w:asciiTheme="minorHAnsi" w:eastAsia="Symbol" w:hAnsiTheme="minorHAnsi" w:cstheme="minorHAnsi"/>
          <w:color w:val="000000"/>
        </w:rPr>
      </w:pPr>
      <w:r w:rsidRPr="001618CF">
        <w:rPr>
          <w:rFonts w:asciiTheme="minorHAnsi" w:hAnsiTheme="minorHAnsi" w:cstheme="minorHAnsi"/>
        </w:rPr>
        <w:t xml:space="preserve">Referat Gospodarki Gminnej i Ochrony Środowiska </w:t>
      </w:r>
      <w:r w:rsidR="00E74824" w:rsidRPr="001618CF">
        <w:rPr>
          <w:rFonts w:asciiTheme="minorHAnsi" w:hAnsiTheme="minorHAnsi" w:cstheme="minorHAnsi"/>
        </w:rPr>
        <w:t>–</w:t>
      </w:r>
      <w:r w:rsidRPr="001618CF">
        <w:rPr>
          <w:rFonts w:asciiTheme="minorHAnsi" w:hAnsiTheme="minorHAnsi" w:cstheme="minorHAnsi"/>
        </w:rPr>
        <w:t xml:space="preserve"> </w:t>
      </w:r>
      <w:r w:rsidR="00E74824" w:rsidRPr="001618CF">
        <w:rPr>
          <w:rFonts w:asciiTheme="minorHAnsi" w:hAnsiTheme="minorHAnsi" w:cstheme="minorHAnsi"/>
        </w:rPr>
        <w:t>ul. Ogrodowa 1, 66-530 Drezdenko</w:t>
      </w:r>
      <w:r w:rsidR="00E51912" w:rsidRPr="001618CF">
        <w:rPr>
          <w:rFonts w:asciiTheme="minorHAnsi" w:hAnsiTheme="minorHAnsi" w:cstheme="minorHAnsi"/>
        </w:rPr>
        <w:t>, tel. (95) 763 81 02</w:t>
      </w:r>
      <w:r w:rsidR="00E74824" w:rsidRPr="001618CF">
        <w:rPr>
          <w:rFonts w:asciiTheme="minorHAnsi" w:hAnsiTheme="minorHAnsi" w:cstheme="minorHAnsi"/>
        </w:rPr>
        <w:t>.</w:t>
      </w:r>
    </w:p>
    <w:p w14:paraId="5FCEA532" w14:textId="23BDDF9A" w:rsidR="0067209B" w:rsidRPr="00C3523A" w:rsidRDefault="007171BA" w:rsidP="009956F4">
      <w:pPr>
        <w:spacing w:after="240"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Co dalej dzieje się z moim zgłoszeniem ?</w:t>
      </w:r>
    </w:p>
    <w:p w14:paraId="65567EFA" w14:textId="4BB44211" w:rsidR="00E67CC8" w:rsidRDefault="003C3D74" w:rsidP="007B1DA8">
      <w:pPr>
        <w:spacing w:after="24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</w:t>
      </w:r>
      <w:r w:rsidRPr="007171BA">
        <w:rPr>
          <w:rFonts w:asciiTheme="minorHAnsi" w:hAnsiTheme="minorHAnsi" w:cstheme="minorHAnsi"/>
        </w:rPr>
        <w:t xml:space="preserve">mina przekazuje zgłoszenie zgodnie z </w:t>
      </w:r>
      <w:r>
        <w:rPr>
          <w:rFonts w:asciiTheme="minorHAnsi" w:hAnsiTheme="minorHAnsi" w:cstheme="minorHAnsi"/>
        </w:rPr>
        <w:t>obowiązującym</w:t>
      </w:r>
      <w:r w:rsidRPr="007171BA">
        <w:rPr>
          <w:rFonts w:asciiTheme="minorHAnsi" w:hAnsiTheme="minorHAnsi" w:cstheme="minorHAnsi"/>
        </w:rPr>
        <w:t xml:space="preserve"> szablonem organowi </w:t>
      </w:r>
      <w:r>
        <w:rPr>
          <w:rFonts w:asciiTheme="minorHAnsi" w:hAnsiTheme="minorHAnsi" w:cstheme="minorHAnsi"/>
        </w:rPr>
        <w:t xml:space="preserve">     </w:t>
      </w:r>
      <w:r w:rsidRPr="007171BA">
        <w:rPr>
          <w:rFonts w:asciiTheme="minorHAnsi" w:hAnsiTheme="minorHAnsi" w:cstheme="minorHAnsi"/>
        </w:rPr>
        <w:t>właściwemu do</w:t>
      </w:r>
      <w:r>
        <w:rPr>
          <w:rFonts w:asciiTheme="minorHAnsi" w:hAnsiTheme="minorHAnsi" w:cstheme="minorHAnsi"/>
        </w:rPr>
        <w:t xml:space="preserve"> </w:t>
      </w:r>
      <w:r w:rsidRPr="007171BA">
        <w:rPr>
          <w:rFonts w:asciiTheme="minorHAnsi" w:hAnsiTheme="minorHAnsi" w:cstheme="minorHAnsi"/>
        </w:rPr>
        <w:t>wprowadzenia tych danych do Centralnego Rejestru Danych o IGO. Dane o stwierdzeniach IGO</w:t>
      </w:r>
      <w:r>
        <w:rPr>
          <w:rFonts w:asciiTheme="minorHAnsi" w:hAnsiTheme="minorHAnsi" w:cstheme="minorHAnsi"/>
        </w:rPr>
        <w:t xml:space="preserve"> </w:t>
      </w:r>
      <w:r w:rsidRPr="007171BA">
        <w:rPr>
          <w:rFonts w:asciiTheme="minorHAnsi" w:hAnsiTheme="minorHAnsi" w:cstheme="minorHAnsi"/>
        </w:rPr>
        <w:t xml:space="preserve">wprowadzone do Rejestru są widoczne w </w:t>
      </w:r>
      <w:hyperlink r:id="rId12" w:history="1">
        <w:proofErr w:type="spellStart"/>
        <w:r w:rsidRPr="00AB7B80">
          <w:rPr>
            <w:rStyle w:val="Hipercze"/>
            <w:rFonts w:asciiTheme="minorHAnsi" w:hAnsiTheme="minorHAnsi" w:cstheme="minorHAnsi"/>
            <w:color w:val="244061" w:themeColor="accent1" w:themeShade="80"/>
          </w:rPr>
          <w:t>Geoserwisie</w:t>
        </w:r>
        <w:proofErr w:type="spellEnd"/>
      </w:hyperlink>
      <w:r w:rsidRPr="007171BA">
        <w:rPr>
          <w:rFonts w:asciiTheme="minorHAnsi" w:hAnsiTheme="minorHAnsi" w:cstheme="minorHAnsi"/>
        </w:rPr>
        <w:t>.</w:t>
      </w:r>
      <w:r w:rsidRPr="007171BA">
        <w:rPr>
          <w:rFonts w:asciiTheme="minorHAnsi" w:hAnsiTheme="minorHAnsi" w:cstheme="minorHAnsi"/>
        </w:rPr>
        <w:br/>
        <w:t>Po wprowadzeniu danych do Centralnego Rejestru Danych o IGO, gmina informuje podmiot</w:t>
      </w:r>
      <w:r>
        <w:rPr>
          <w:rFonts w:asciiTheme="minorHAnsi" w:hAnsiTheme="minorHAnsi" w:cstheme="minorHAnsi"/>
        </w:rPr>
        <w:t xml:space="preserve"> </w:t>
      </w:r>
      <w:r w:rsidRPr="007171BA">
        <w:rPr>
          <w:rFonts w:asciiTheme="minorHAnsi" w:hAnsiTheme="minorHAnsi" w:cstheme="minorHAnsi"/>
        </w:rPr>
        <w:t>odpowiedzialny za przeprowadzenie działań zaradczych o stwierdzeniu obecności w środowisku</w:t>
      </w:r>
      <w:r>
        <w:rPr>
          <w:rFonts w:asciiTheme="minorHAnsi" w:hAnsiTheme="minorHAnsi" w:cstheme="minorHAnsi"/>
        </w:rPr>
        <w:t xml:space="preserve"> </w:t>
      </w:r>
      <w:r w:rsidRPr="007171BA">
        <w:rPr>
          <w:rFonts w:asciiTheme="minorHAnsi" w:hAnsiTheme="minorHAnsi" w:cstheme="minorHAnsi"/>
        </w:rPr>
        <w:t>IGO stwarzającego zagrożenie dla Unii/Polski rozprzestrzenionego na szeroką skalę oraz o</w:t>
      </w:r>
      <w:r>
        <w:rPr>
          <w:rFonts w:asciiTheme="minorHAnsi" w:hAnsiTheme="minorHAnsi" w:cstheme="minorHAnsi"/>
        </w:rPr>
        <w:t xml:space="preserve"> </w:t>
      </w:r>
      <w:r w:rsidRPr="007171BA">
        <w:rPr>
          <w:rFonts w:asciiTheme="minorHAnsi" w:hAnsiTheme="minorHAnsi" w:cstheme="minorHAnsi"/>
        </w:rPr>
        <w:t>konieczności przeprowadzenia działań zaradczych.</w:t>
      </w:r>
      <w:r>
        <w:rPr>
          <w:rFonts w:asciiTheme="minorHAnsi" w:hAnsiTheme="minorHAnsi" w:cstheme="minorHAnsi"/>
        </w:rPr>
        <w:t xml:space="preserve"> </w:t>
      </w:r>
    </w:p>
    <w:p w14:paraId="0DAC7F6E" w14:textId="1FD91064" w:rsidR="00E67CC8" w:rsidRPr="00E67CC8" w:rsidRDefault="007B1DA8" w:rsidP="007B1DA8">
      <w:pPr>
        <w:spacing w:after="24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Terminy</w:t>
      </w:r>
      <w:r w:rsidRPr="00C3523A">
        <w:rPr>
          <w:rFonts w:asciiTheme="minorHAnsi" w:hAnsiTheme="minorHAnsi" w:cstheme="minorHAnsi"/>
          <w:b/>
        </w:rPr>
        <w:t>:</w:t>
      </w:r>
      <w:r w:rsidR="00E67CC8" w:rsidRPr="00E67CC8">
        <w:rPr>
          <w:rFonts w:asciiTheme="minorHAnsi" w:eastAsia="Symbol" w:hAnsiTheme="minorHAnsi" w:cstheme="minorHAnsi"/>
          <w:color w:val="000000"/>
        </w:rPr>
        <w:t xml:space="preserve"> </w:t>
      </w:r>
      <w:r w:rsidR="00E67CC8">
        <w:rPr>
          <w:rFonts w:asciiTheme="minorHAnsi" w:eastAsia="Symbol" w:hAnsiTheme="minorHAnsi" w:cstheme="minorHAnsi"/>
          <w:color w:val="000000"/>
        </w:rPr>
        <w:t xml:space="preserve"> </w:t>
      </w:r>
    </w:p>
    <w:p w14:paraId="5B73700B" w14:textId="6231057D" w:rsidR="007B1DA8" w:rsidRPr="00C3523A" w:rsidRDefault="00E67CC8" w:rsidP="007B1DA8">
      <w:pPr>
        <w:spacing w:after="240" w:line="276" w:lineRule="auto"/>
        <w:rPr>
          <w:rFonts w:asciiTheme="minorHAnsi" w:hAnsiTheme="minorHAnsi" w:cstheme="minorHAnsi"/>
          <w:b/>
        </w:rPr>
      </w:pPr>
      <w:r>
        <w:rPr>
          <w:rFonts w:asciiTheme="minorHAnsi" w:eastAsia="Symbol" w:hAnsiTheme="minorHAnsi" w:cstheme="minorHAnsi"/>
          <w:color w:val="000000"/>
        </w:rPr>
        <w:t>Gmina przekazuje zgłoszenie w terminie:</w:t>
      </w:r>
    </w:p>
    <w:p w14:paraId="6587B1A3" w14:textId="6181621C" w:rsidR="00941890" w:rsidRDefault="007B1DA8" w:rsidP="00941890">
      <w:pPr>
        <w:numPr>
          <w:ilvl w:val="0"/>
          <w:numId w:val="2"/>
        </w:numPr>
        <w:spacing w:after="240" w:line="276" w:lineRule="auto"/>
        <w:rPr>
          <w:rFonts w:asciiTheme="minorHAnsi" w:eastAsia="Symbol" w:hAnsiTheme="minorHAnsi" w:cstheme="minorHAnsi"/>
          <w:color w:val="000000"/>
        </w:rPr>
      </w:pPr>
      <w:r>
        <w:rPr>
          <w:rFonts w:asciiTheme="minorHAnsi" w:eastAsia="Symbol" w:hAnsiTheme="minorHAnsi" w:cstheme="minorHAnsi"/>
          <w:color w:val="000000"/>
        </w:rPr>
        <w:t>niezwłocznie</w:t>
      </w:r>
      <w:r w:rsidR="00E67CC8">
        <w:rPr>
          <w:rFonts w:asciiTheme="minorHAnsi" w:eastAsia="Symbol" w:hAnsiTheme="minorHAnsi" w:cstheme="minorHAnsi"/>
          <w:color w:val="000000"/>
        </w:rPr>
        <w:t xml:space="preserve"> po jego otrzymaniu, jeżeli dotyczy ono IGO stwarzającego zagrożenie dla Unii lub Polski podlegającego szybkiej eliminacji.</w:t>
      </w:r>
    </w:p>
    <w:p w14:paraId="4D4D8254" w14:textId="7C7ED541" w:rsidR="00E67CC8" w:rsidRPr="00E67CC8" w:rsidRDefault="00E67CC8" w:rsidP="00E67CC8">
      <w:pPr>
        <w:numPr>
          <w:ilvl w:val="0"/>
          <w:numId w:val="2"/>
        </w:numPr>
        <w:spacing w:after="240" w:line="276" w:lineRule="auto"/>
        <w:rPr>
          <w:rFonts w:asciiTheme="minorHAnsi" w:eastAsia="Symbol" w:hAnsiTheme="minorHAnsi" w:cstheme="minorHAnsi"/>
          <w:color w:val="000000"/>
        </w:rPr>
      </w:pPr>
      <w:r>
        <w:rPr>
          <w:rFonts w:asciiTheme="minorHAnsi" w:eastAsia="Symbol" w:hAnsiTheme="minorHAnsi" w:cstheme="minorHAnsi"/>
          <w:color w:val="000000"/>
        </w:rPr>
        <w:t>7 dni od końca kwartału, w którym je otrzymał, jeżeli dotyczy ono IGO stwarzającego zagrożenie dla Unii lub Polski rozprzestrzenionego na szeroką skalę.</w:t>
      </w:r>
    </w:p>
    <w:p w14:paraId="5D65DC72" w14:textId="77777777" w:rsidR="0067209B" w:rsidRPr="00C3523A" w:rsidRDefault="0067209B" w:rsidP="009956F4">
      <w:pPr>
        <w:spacing w:after="240" w:line="276" w:lineRule="auto"/>
        <w:rPr>
          <w:rFonts w:asciiTheme="minorHAnsi" w:hAnsiTheme="minorHAnsi" w:cstheme="minorHAnsi"/>
          <w:b/>
        </w:rPr>
      </w:pPr>
      <w:r w:rsidRPr="00C3523A">
        <w:rPr>
          <w:rFonts w:asciiTheme="minorHAnsi" w:hAnsiTheme="minorHAnsi" w:cstheme="minorHAnsi"/>
          <w:b/>
          <w:bCs/>
        </w:rPr>
        <w:t>O</w:t>
      </w:r>
      <w:r w:rsidR="00427FAF" w:rsidRPr="00C3523A">
        <w:rPr>
          <w:rFonts w:asciiTheme="minorHAnsi" w:hAnsiTheme="minorHAnsi" w:cstheme="minorHAnsi"/>
          <w:b/>
        </w:rPr>
        <w:t>płaty:</w:t>
      </w:r>
    </w:p>
    <w:p w14:paraId="27C6D81C" w14:textId="5E4EC436" w:rsidR="005A5DD6" w:rsidRPr="009956F4" w:rsidRDefault="00427FAF" w:rsidP="009956F4">
      <w:pPr>
        <w:spacing w:after="240" w:line="276" w:lineRule="auto"/>
        <w:rPr>
          <w:rFonts w:asciiTheme="minorHAnsi" w:hAnsiTheme="minorHAnsi" w:cstheme="minorHAnsi"/>
        </w:rPr>
      </w:pPr>
      <w:r w:rsidRPr="001618CF">
        <w:rPr>
          <w:rFonts w:asciiTheme="minorHAnsi" w:hAnsiTheme="minorHAnsi" w:cstheme="minorHAnsi"/>
        </w:rPr>
        <w:tab/>
        <w:t>Nie podleg</w:t>
      </w:r>
      <w:r w:rsidR="00A12804">
        <w:rPr>
          <w:rFonts w:asciiTheme="minorHAnsi" w:hAnsiTheme="minorHAnsi" w:cstheme="minorHAnsi"/>
        </w:rPr>
        <w:t>a opłacie</w:t>
      </w:r>
      <w:r w:rsidRPr="001618CF">
        <w:rPr>
          <w:rFonts w:asciiTheme="minorHAnsi" w:hAnsiTheme="minorHAnsi" w:cstheme="minorHAnsi"/>
        </w:rPr>
        <w:t>.</w:t>
      </w:r>
    </w:p>
    <w:p w14:paraId="125D63B8" w14:textId="77777777" w:rsidR="0067209B" w:rsidRPr="00C3523A" w:rsidRDefault="0067209B" w:rsidP="009956F4">
      <w:pPr>
        <w:spacing w:after="240" w:line="276" w:lineRule="auto"/>
        <w:rPr>
          <w:rFonts w:asciiTheme="minorHAnsi" w:hAnsiTheme="minorHAnsi" w:cstheme="minorHAnsi"/>
          <w:b/>
        </w:rPr>
      </w:pPr>
      <w:r w:rsidRPr="00C3523A">
        <w:rPr>
          <w:rFonts w:asciiTheme="minorHAnsi" w:hAnsiTheme="minorHAnsi" w:cstheme="minorHAnsi"/>
          <w:b/>
          <w:bCs/>
        </w:rPr>
        <w:t>T</w:t>
      </w:r>
      <w:r w:rsidRPr="00C3523A">
        <w:rPr>
          <w:rFonts w:asciiTheme="minorHAnsi" w:hAnsiTheme="minorHAnsi" w:cstheme="minorHAnsi"/>
          <w:b/>
        </w:rPr>
        <w:t>ryb odwoławczy</w:t>
      </w:r>
      <w:r w:rsidR="00473099" w:rsidRPr="00C3523A">
        <w:rPr>
          <w:rFonts w:asciiTheme="minorHAnsi" w:hAnsiTheme="minorHAnsi" w:cstheme="minorHAnsi"/>
          <w:b/>
        </w:rPr>
        <w:t>:</w:t>
      </w:r>
    </w:p>
    <w:p w14:paraId="23C75081" w14:textId="77777777" w:rsidR="00794E17" w:rsidRPr="009956F4" w:rsidRDefault="00C81852" w:rsidP="009956F4">
      <w:pPr>
        <w:spacing w:after="240" w:line="276" w:lineRule="auto"/>
        <w:rPr>
          <w:rFonts w:asciiTheme="minorHAnsi" w:eastAsia="Symbol" w:hAnsiTheme="minorHAnsi" w:cstheme="minorHAnsi"/>
        </w:rPr>
      </w:pPr>
      <w:r w:rsidRPr="009956F4">
        <w:rPr>
          <w:rFonts w:asciiTheme="minorHAnsi" w:eastAsia="Symbol" w:hAnsiTheme="minorHAnsi" w:cstheme="minorHAnsi"/>
        </w:rPr>
        <w:tab/>
        <w:t>Nie dotyczy</w:t>
      </w:r>
      <w:r w:rsidR="00C71C12" w:rsidRPr="009956F4">
        <w:rPr>
          <w:rFonts w:asciiTheme="minorHAnsi" w:eastAsia="Symbol" w:hAnsiTheme="minorHAnsi" w:cstheme="minorHAnsi"/>
        </w:rPr>
        <w:t>.</w:t>
      </w:r>
    </w:p>
    <w:p w14:paraId="3068235B" w14:textId="77777777" w:rsidR="0067209B" w:rsidRPr="00C3523A" w:rsidRDefault="0067209B" w:rsidP="009956F4">
      <w:pPr>
        <w:pStyle w:val="Akapitzlist"/>
        <w:spacing w:after="240"/>
        <w:ind w:left="0"/>
        <w:rPr>
          <w:rFonts w:asciiTheme="minorHAnsi" w:hAnsiTheme="minorHAnsi" w:cstheme="minorHAnsi"/>
          <w:b/>
          <w:color w:val="000000"/>
          <w:szCs w:val="24"/>
        </w:rPr>
      </w:pPr>
      <w:r w:rsidRPr="00C3523A">
        <w:rPr>
          <w:rFonts w:asciiTheme="minorHAnsi" w:hAnsiTheme="minorHAnsi" w:cstheme="minorHAnsi"/>
          <w:b/>
          <w:color w:val="000000"/>
          <w:szCs w:val="24"/>
        </w:rPr>
        <w:t>Dodatkowe informacje</w:t>
      </w:r>
      <w:r w:rsidR="00794E17" w:rsidRPr="00C3523A">
        <w:rPr>
          <w:rFonts w:asciiTheme="minorHAnsi" w:hAnsiTheme="minorHAnsi" w:cstheme="minorHAnsi"/>
          <w:b/>
          <w:color w:val="000000"/>
          <w:szCs w:val="24"/>
        </w:rPr>
        <w:t>:</w:t>
      </w:r>
    </w:p>
    <w:p w14:paraId="5AC79B6A" w14:textId="77777777" w:rsidR="00151CAD" w:rsidRDefault="004A0D74" w:rsidP="004A0D74">
      <w:pPr>
        <w:suppressAutoHyphens w:val="0"/>
        <w:rPr>
          <w:lang w:eastAsia="pl-PL"/>
        </w:rPr>
      </w:pPr>
      <w:r>
        <w:rPr>
          <w:rFonts w:asciiTheme="minorHAnsi" w:hAnsiTheme="minorHAnsi" w:cstheme="minorHAnsi"/>
        </w:rPr>
        <w:t xml:space="preserve"> </w:t>
      </w:r>
      <w:r w:rsidR="00835BF0" w:rsidRPr="001618CF">
        <w:rPr>
          <w:rFonts w:asciiTheme="minorHAnsi" w:hAnsiTheme="minorHAnsi" w:cstheme="minorHAnsi"/>
        </w:rPr>
        <w:t>Na po</w:t>
      </w:r>
      <w:r w:rsidR="00BC5FEF" w:rsidRPr="001618CF">
        <w:rPr>
          <w:rFonts w:asciiTheme="minorHAnsi" w:hAnsiTheme="minorHAnsi" w:cstheme="minorHAnsi"/>
        </w:rPr>
        <w:t>d</w:t>
      </w:r>
      <w:r w:rsidR="00835BF0" w:rsidRPr="001618CF">
        <w:rPr>
          <w:rFonts w:asciiTheme="minorHAnsi" w:hAnsiTheme="minorHAnsi" w:cstheme="minorHAnsi"/>
        </w:rPr>
        <w:t>stawie</w:t>
      </w:r>
      <w:r w:rsidR="00473099" w:rsidRPr="001618CF">
        <w:rPr>
          <w:rFonts w:asciiTheme="minorHAnsi" w:hAnsiTheme="minorHAnsi" w:cstheme="minorHAnsi"/>
        </w:rPr>
        <w:t xml:space="preserve"> </w:t>
      </w:r>
      <w:r w:rsidR="00F60131" w:rsidRPr="001618CF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15</w:t>
      </w:r>
      <w:r w:rsidR="00F60131" w:rsidRPr="001618CF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1</w:t>
      </w:r>
      <w:r w:rsidR="00F60131" w:rsidRPr="001618CF">
        <w:rPr>
          <w:rFonts w:asciiTheme="minorHAnsi" w:hAnsiTheme="minorHAnsi" w:cstheme="minorHAnsi"/>
        </w:rPr>
        <w:t xml:space="preserve"> </w:t>
      </w:r>
      <w:r w:rsidR="00835BF0" w:rsidRPr="001618CF">
        <w:rPr>
          <w:rFonts w:asciiTheme="minorHAnsi" w:hAnsiTheme="minorHAnsi" w:cstheme="minorHAnsi"/>
        </w:rPr>
        <w:t xml:space="preserve">ustawy </w:t>
      </w:r>
      <w:r w:rsidR="00473099" w:rsidRPr="001618CF">
        <w:rPr>
          <w:rFonts w:asciiTheme="minorHAnsi" w:hAnsiTheme="minorHAnsi" w:cstheme="minorHAnsi"/>
        </w:rPr>
        <w:t>z dnia 1</w:t>
      </w:r>
      <w:r>
        <w:rPr>
          <w:rFonts w:asciiTheme="minorHAnsi" w:hAnsiTheme="minorHAnsi" w:cstheme="minorHAnsi"/>
        </w:rPr>
        <w:t>1</w:t>
      </w:r>
      <w:r w:rsidR="00473099" w:rsidRPr="001618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sierpnia 2021</w:t>
      </w:r>
      <w:r w:rsidR="00473099" w:rsidRPr="001618CF">
        <w:rPr>
          <w:rFonts w:asciiTheme="minorHAnsi" w:hAnsiTheme="minorHAnsi" w:cstheme="minorHAnsi"/>
        </w:rPr>
        <w:t xml:space="preserve"> r. o </w:t>
      </w:r>
      <w:r>
        <w:rPr>
          <w:rFonts w:asciiTheme="minorHAnsi" w:hAnsiTheme="minorHAnsi" w:cstheme="minorHAnsi"/>
        </w:rPr>
        <w:t xml:space="preserve">gatunkach obcych </w:t>
      </w:r>
      <w:r w:rsidR="00087DF7" w:rsidRPr="00BE1E7B">
        <w:rPr>
          <w:rFonts w:asciiTheme="minorHAnsi" w:hAnsiTheme="minorHAnsi" w:cstheme="minorHAnsi"/>
        </w:rPr>
        <w:t>(t. j. Dz. U. 20</w:t>
      </w:r>
      <w:r w:rsidR="00C75DA6" w:rsidRPr="00BE1E7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 w:rsidR="00087DF7" w:rsidRPr="00BE1E7B">
        <w:rPr>
          <w:rFonts w:asciiTheme="minorHAnsi" w:hAnsiTheme="minorHAnsi" w:cstheme="minorHAnsi"/>
        </w:rPr>
        <w:t xml:space="preserve"> r.</w:t>
      </w:r>
      <w:r w:rsidR="00473099" w:rsidRPr="00BE1E7B">
        <w:rPr>
          <w:rFonts w:asciiTheme="minorHAnsi" w:hAnsiTheme="minorHAnsi" w:cstheme="minorHAnsi"/>
        </w:rPr>
        <w:t xml:space="preserve">, poz. </w:t>
      </w:r>
      <w:r>
        <w:rPr>
          <w:rFonts w:asciiTheme="minorHAnsi" w:hAnsiTheme="minorHAnsi" w:cstheme="minorHAnsi"/>
        </w:rPr>
        <w:t>1589</w:t>
      </w:r>
      <w:r w:rsidR="000D3555" w:rsidRPr="00BE1E7B">
        <w:rPr>
          <w:rFonts w:asciiTheme="minorHAnsi" w:hAnsiTheme="minorHAnsi" w:cstheme="minorHAnsi"/>
        </w:rPr>
        <w:t xml:space="preserve"> ze zm</w:t>
      </w:r>
      <w:r w:rsidR="000D3555">
        <w:rPr>
          <w:rFonts w:asciiTheme="minorHAnsi" w:hAnsiTheme="minorHAnsi" w:cstheme="minorHAnsi"/>
          <w:color w:val="FF0000"/>
        </w:rPr>
        <w:t>.</w:t>
      </w:r>
      <w:r w:rsidR="00473099" w:rsidRPr="001618CF">
        <w:rPr>
          <w:rFonts w:asciiTheme="minorHAnsi" w:hAnsiTheme="minorHAnsi" w:cstheme="minorHAnsi"/>
        </w:rPr>
        <w:t xml:space="preserve">), </w:t>
      </w:r>
      <w:r>
        <w:rPr>
          <w:lang w:eastAsia="pl-PL"/>
        </w:rPr>
        <w:t xml:space="preserve"> k</w:t>
      </w:r>
      <w:r w:rsidRPr="004A0D74">
        <w:rPr>
          <w:lang w:eastAsia="pl-PL"/>
        </w:rPr>
        <w:t>to stwierdzi obecność w środowisku:</w:t>
      </w:r>
      <w:r>
        <w:rPr>
          <w:lang w:eastAsia="pl-PL"/>
        </w:rPr>
        <w:t xml:space="preserve"> </w:t>
      </w:r>
    </w:p>
    <w:p w14:paraId="16090B22" w14:textId="6A27DD7B" w:rsidR="00151CAD" w:rsidRDefault="004A0D74" w:rsidP="00151CAD">
      <w:pPr>
        <w:pStyle w:val="Akapitzlist"/>
        <w:numPr>
          <w:ilvl w:val="0"/>
          <w:numId w:val="20"/>
        </w:numPr>
        <w:suppressAutoHyphens w:val="0"/>
        <w:rPr>
          <w:lang w:eastAsia="pl-PL"/>
        </w:rPr>
      </w:pPr>
      <w:r w:rsidRPr="004A0D74">
        <w:rPr>
          <w:lang w:eastAsia="pl-PL"/>
        </w:rPr>
        <w:t xml:space="preserve">IGO stwarzającego zagrożenie dla </w:t>
      </w:r>
      <w:r>
        <w:rPr>
          <w:lang w:eastAsia="pl-PL"/>
        </w:rPr>
        <w:t xml:space="preserve"> Unii </w:t>
      </w:r>
      <w:r w:rsidRPr="004A0D74">
        <w:rPr>
          <w:lang w:eastAsia="pl-PL"/>
        </w:rPr>
        <w:t xml:space="preserve"> </w:t>
      </w:r>
      <w:r w:rsidR="00151CAD">
        <w:rPr>
          <w:lang w:eastAsia="pl-PL"/>
        </w:rPr>
        <w:t xml:space="preserve">( w załączniku Nr 1 lista  zgodnie z Rozporządzeniem Rady Ministrów z dnia 9 grudnia 2022 r </w:t>
      </w:r>
      <w:r w:rsidR="00AB7B80">
        <w:rPr>
          <w:lang w:eastAsia="pl-PL"/>
        </w:rPr>
        <w:t xml:space="preserve"> </w:t>
      </w:r>
      <w:r w:rsidR="00151CAD">
        <w:rPr>
          <w:rFonts w:asciiTheme="minorHAnsi" w:hAnsiTheme="minorHAnsi" w:cstheme="minorHAnsi"/>
          <w:color w:val="000000"/>
        </w:rPr>
        <w:t xml:space="preserve"> </w:t>
      </w:r>
      <w:r w:rsidR="006D7C78" w:rsidRPr="005E0319">
        <w:rPr>
          <w:rFonts w:ascii="Calibri" w:hAnsi="Calibri" w:cs="Calibri"/>
          <w:b/>
          <w:bCs/>
          <w:noProof/>
          <w:color w:val="0000FF"/>
          <w:szCs w:val="24"/>
        </w:rPr>
        <w:drawing>
          <wp:inline distT="0" distB="0" distL="0" distR="0" wp14:anchorId="6E2103A9" wp14:editId="1668A310">
            <wp:extent cx="153670" cy="153670"/>
            <wp:effectExtent l="0" t="0" r="0" b="0"/>
            <wp:docPr id="1600938427" name="Obraz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938427" name="Obraz 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C78" w:rsidRPr="005E0319">
        <w:rPr>
          <w:rFonts w:ascii="Calibri" w:hAnsi="Calibri" w:cs="Calibri"/>
          <w:b/>
          <w:bCs/>
          <w:color w:val="000000"/>
          <w:szCs w:val="24"/>
        </w:rPr>
        <w:t xml:space="preserve"> </w:t>
      </w:r>
      <w:r w:rsidR="00151CAD" w:rsidRPr="001618CF">
        <w:rPr>
          <w:rFonts w:asciiTheme="minorHAnsi" w:hAnsiTheme="minorHAnsi" w:cstheme="minorHAnsi"/>
          <w:color w:val="000000"/>
        </w:rPr>
        <w:t>)</w:t>
      </w:r>
    </w:p>
    <w:p w14:paraId="42B5DA82" w14:textId="0354E027" w:rsidR="006D7C78" w:rsidRDefault="00151CAD" w:rsidP="006D7C78">
      <w:pPr>
        <w:pStyle w:val="Akapitzlist"/>
        <w:numPr>
          <w:ilvl w:val="0"/>
          <w:numId w:val="20"/>
        </w:numPr>
        <w:suppressAutoHyphens w:val="0"/>
        <w:rPr>
          <w:lang w:eastAsia="pl-PL"/>
        </w:rPr>
      </w:pPr>
      <w:r w:rsidRPr="004A0D74">
        <w:rPr>
          <w:lang w:eastAsia="pl-PL"/>
        </w:rPr>
        <w:t xml:space="preserve">IGO stwarzającego zagrożenie dla </w:t>
      </w:r>
      <w:r>
        <w:rPr>
          <w:lang w:eastAsia="pl-PL"/>
        </w:rPr>
        <w:t xml:space="preserve">Polski </w:t>
      </w:r>
      <w:r w:rsidRPr="004A0D74">
        <w:rPr>
          <w:lang w:eastAsia="pl-PL"/>
        </w:rPr>
        <w:t xml:space="preserve"> </w:t>
      </w:r>
      <w:r>
        <w:rPr>
          <w:lang w:eastAsia="pl-PL"/>
        </w:rPr>
        <w:t xml:space="preserve">( w załączniku Nr 2 lista  zgodnie z Rozporządzeniem Rady Ministrów z dnia 9 </w:t>
      </w:r>
      <w:r w:rsidR="006D7C78">
        <w:rPr>
          <w:lang w:eastAsia="pl-PL"/>
        </w:rPr>
        <w:t>grudnia 2022 r</w:t>
      </w:r>
      <w:r w:rsidR="00AB7B80">
        <w:rPr>
          <w:lang w:eastAsia="pl-PL"/>
        </w:rPr>
        <w:t xml:space="preserve"> </w:t>
      </w:r>
      <w:r w:rsidR="006D7C78">
        <w:rPr>
          <w:lang w:eastAsia="pl-PL"/>
        </w:rPr>
        <w:t xml:space="preserve"> </w:t>
      </w:r>
      <w:r w:rsidR="006D7C78">
        <w:rPr>
          <w:rFonts w:asciiTheme="minorHAnsi" w:hAnsiTheme="minorHAnsi" w:cstheme="minorHAnsi"/>
          <w:color w:val="000000"/>
        </w:rPr>
        <w:t xml:space="preserve"> </w:t>
      </w:r>
      <w:r w:rsidR="006D7C78" w:rsidRPr="005E0319">
        <w:rPr>
          <w:rFonts w:ascii="Calibri" w:hAnsi="Calibri" w:cs="Calibri"/>
          <w:b/>
          <w:bCs/>
          <w:noProof/>
          <w:color w:val="0000FF"/>
          <w:szCs w:val="24"/>
        </w:rPr>
        <w:drawing>
          <wp:inline distT="0" distB="0" distL="0" distR="0" wp14:anchorId="091580A6" wp14:editId="47444C18">
            <wp:extent cx="153670" cy="153670"/>
            <wp:effectExtent l="0" t="0" r="0" b="0"/>
            <wp:docPr id="983151876" name="Obraz 98315187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51876" name="Obraz 98315187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C78" w:rsidRPr="005E0319">
        <w:rPr>
          <w:rFonts w:ascii="Calibri" w:hAnsi="Calibri" w:cs="Calibri"/>
          <w:b/>
          <w:bCs/>
          <w:color w:val="000000"/>
          <w:szCs w:val="24"/>
        </w:rPr>
        <w:t xml:space="preserve"> </w:t>
      </w:r>
      <w:r w:rsidR="006D7C78" w:rsidRPr="001618CF">
        <w:rPr>
          <w:rFonts w:asciiTheme="minorHAnsi" w:hAnsiTheme="minorHAnsi" w:cstheme="minorHAnsi"/>
          <w:color w:val="000000"/>
        </w:rPr>
        <w:t>)</w:t>
      </w:r>
    </w:p>
    <w:p w14:paraId="5DAD1615" w14:textId="558C7947" w:rsidR="004A0D74" w:rsidRPr="004A0D74" w:rsidRDefault="004A0D74" w:rsidP="007B1DA8">
      <w:pPr>
        <w:suppressAutoHyphens w:val="0"/>
        <w:rPr>
          <w:lang w:eastAsia="pl-PL"/>
        </w:rPr>
      </w:pPr>
      <w:r w:rsidRPr="004A0D74">
        <w:rPr>
          <w:lang w:eastAsia="pl-PL"/>
        </w:rPr>
        <w:t>niezwłocznie zgłasza ten fakt wójtowi, burmistrzowi albo prezydentowi miasta, właściwemu ze względu na miejsce stwierdzenia obecności tego IGO w środowisku.</w:t>
      </w:r>
    </w:p>
    <w:p w14:paraId="1C79253A" w14:textId="77777777" w:rsidR="00AB7B80" w:rsidRDefault="00AB7B80" w:rsidP="001F1263">
      <w:pPr>
        <w:spacing w:after="240" w:line="276" w:lineRule="auto"/>
        <w:rPr>
          <w:rFonts w:asciiTheme="minorHAnsi" w:eastAsia="Symbol" w:hAnsiTheme="minorHAnsi" w:cstheme="minorHAnsi"/>
          <w:b/>
          <w:bCs/>
          <w:color w:val="000000"/>
        </w:rPr>
      </w:pPr>
    </w:p>
    <w:p w14:paraId="5427359B" w14:textId="79CBDA0D" w:rsidR="001F1263" w:rsidRPr="00941890" w:rsidRDefault="001F1263" w:rsidP="001F1263">
      <w:pPr>
        <w:spacing w:after="240" w:line="276" w:lineRule="auto"/>
        <w:rPr>
          <w:rFonts w:asciiTheme="minorHAnsi" w:eastAsia="Symbol" w:hAnsiTheme="minorHAnsi" w:cstheme="minorHAnsi"/>
          <w:b/>
          <w:bCs/>
          <w:color w:val="000000"/>
        </w:rPr>
      </w:pPr>
      <w:r w:rsidRPr="00941890">
        <w:rPr>
          <w:rFonts w:asciiTheme="minorHAnsi" w:eastAsia="Symbol" w:hAnsiTheme="minorHAnsi" w:cstheme="minorHAnsi"/>
          <w:b/>
          <w:bCs/>
          <w:color w:val="000000"/>
        </w:rPr>
        <w:t>Przydatne linki:</w:t>
      </w:r>
    </w:p>
    <w:p w14:paraId="62C19C75" w14:textId="77777777" w:rsidR="001F1263" w:rsidRPr="00941890" w:rsidRDefault="00000000" w:rsidP="001F1263">
      <w:pPr>
        <w:spacing w:after="240" w:line="276" w:lineRule="auto"/>
        <w:ind w:left="720"/>
        <w:rPr>
          <w:rFonts w:asciiTheme="minorHAnsi" w:hAnsiTheme="minorHAnsi" w:cstheme="minorHAnsi"/>
          <w:i/>
          <w:iCs/>
          <w:color w:val="365F91" w:themeColor="accent1" w:themeShade="BF"/>
        </w:rPr>
      </w:pPr>
      <w:hyperlink r:id="rId16" w:history="1">
        <w:r w:rsidR="001F1263" w:rsidRPr="00941890">
          <w:rPr>
            <w:rStyle w:val="Hipercze"/>
            <w:rFonts w:asciiTheme="minorHAnsi" w:hAnsiTheme="minorHAnsi" w:cstheme="minorHAnsi"/>
            <w:i/>
            <w:iCs/>
            <w:color w:val="365F91" w:themeColor="accent1" w:themeShade="BF"/>
          </w:rPr>
          <w:t>https://www.gov.pl/web/gdos/zglaszanie-nowych-stanowisk-igo-do-gminy</w:t>
        </w:r>
      </w:hyperlink>
      <w:r w:rsidR="001F1263" w:rsidRPr="00941890">
        <w:rPr>
          <w:rFonts w:asciiTheme="minorHAnsi" w:hAnsiTheme="minorHAnsi" w:cstheme="minorHAnsi"/>
          <w:i/>
          <w:iCs/>
          <w:color w:val="365F91" w:themeColor="accent1" w:themeShade="BF"/>
        </w:rPr>
        <w:tab/>
      </w:r>
    </w:p>
    <w:p w14:paraId="5EE1057F" w14:textId="19F08BDC" w:rsidR="0067209B" w:rsidRPr="004A0D74" w:rsidRDefault="0067209B" w:rsidP="004A0D74">
      <w:pPr>
        <w:spacing w:after="240"/>
        <w:rPr>
          <w:rFonts w:asciiTheme="minorHAnsi" w:hAnsiTheme="minorHAnsi" w:cstheme="minorHAnsi"/>
          <w:b/>
        </w:rPr>
      </w:pPr>
      <w:r w:rsidRPr="004A0D74">
        <w:rPr>
          <w:rFonts w:asciiTheme="minorHAnsi" w:hAnsiTheme="minorHAnsi" w:cstheme="minorHAnsi"/>
          <w:b/>
          <w:bCs/>
        </w:rPr>
        <w:t>P</w:t>
      </w:r>
      <w:r w:rsidRPr="004A0D74">
        <w:rPr>
          <w:rFonts w:asciiTheme="minorHAnsi" w:hAnsiTheme="minorHAnsi" w:cstheme="minorHAnsi"/>
          <w:b/>
        </w:rPr>
        <w:t>odstawa prawna</w:t>
      </w:r>
      <w:r w:rsidR="007B612A" w:rsidRPr="004A0D74">
        <w:rPr>
          <w:rFonts w:asciiTheme="minorHAnsi" w:hAnsiTheme="minorHAnsi" w:cstheme="minorHAnsi"/>
          <w:b/>
        </w:rPr>
        <w:t>:</w:t>
      </w:r>
    </w:p>
    <w:p w14:paraId="799CB3B9" w14:textId="3BF98F81" w:rsidR="00835BF0" w:rsidRDefault="005A5DD6" w:rsidP="009956F4">
      <w:pPr>
        <w:pStyle w:val="Akapitzlist"/>
        <w:numPr>
          <w:ilvl w:val="0"/>
          <w:numId w:val="11"/>
        </w:numPr>
        <w:spacing w:after="240"/>
        <w:rPr>
          <w:rFonts w:asciiTheme="minorHAnsi" w:hAnsiTheme="minorHAnsi" w:cstheme="minorHAnsi"/>
          <w:szCs w:val="24"/>
        </w:rPr>
      </w:pPr>
      <w:r w:rsidRPr="001618CF">
        <w:rPr>
          <w:rFonts w:asciiTheme="minorHAnsi" w:hAnsiTheme="minorHAnsi" w:cstheme="minorHAnsi"/>
          <w:szCs w:val="24"/>
        </w:rPr>
        <w:t>Ustawa z dnia 1</w:t>
      </w:r>
      <w:r w:rsidR="004A0D74">
        <w:rPr>
          <w:rFonts w:asciiTheme="minorHAnsi" w:hAnsiTheme="minorHAnsi" w:cstheme="minorHAnsi"/>
          <w:szCs w:val="24"/>
        </w:rPr>
        <w:t>1</w:t>
      </w:r>
      <w:r w:rsidRPr="001618CF">
        <w:rPr>
          <w:rFonts w:asciiTheme="minorHAnsi" w:hAnsiTheme="minorHAnsi" w:cstheme="minorHAnsi"/>
          <w:szCs w:val="24"/>
        </w:rPr>
        <w:t xml:space="preserve"> </w:t>
      </w:r>
      <w:r w:rsidR="004A0D74">
        <w:rPr>
          <w:rFonts w:asciiTheme="minorHAnsi" w:hAnsiTheme="minorHAnsi" w:cstheme="minorHAnsi"/>
          <w:szCs w:val="24"/>
        </w:rPr>
        <w:t xml:space="preserve">sierpnia </w:t>
      </w:r>
      <w:r w:rsidRPr="001618CF">
        <w:rPr>
          <w:rFonts w:asciiTheme="minorHAnsi" w:hAnsiTheme="minorHAnsi" w:cstheme="minorHAnsi"/>
          <w:szCs w:val="24"/>
        </w:rPr>
        <w:t xml:space="preserve"> </w:t>
      </w:r>
      <w:r w:rsidR="004A0D74">
        <w:rPr>
          <w:rFonts w:asciiTheme="minorHAnsi" w:hAnsiTheme="minorHAnsi" w:cstheme="minorHAnsi"/>
          <w:szCs w:val="24"/>
        </w:rPr>
        <w:t>2021</w:t>
      </w:r>
      <w:r w:rsidRPr="001618CF">
        <w:rPr>
          <w:rFonts w:asciiTheme="minorHAnsi" w:hAnsiTheme="minorHAnsi" w:cstheme="minorHAnsi"/>
          <w:szCs w:val="24"/>
        </w:rPr>
        <w:t xml:space="preserve"> r. o </w:t>
      </w:r>
      <w:r w:rsidR="004A0D74">
        <w:rPr>
          <w:rFonts w:asciiTheme="minorHAnsi" w:hAnsiTheme="minorHAnsi" w:cstheme="minorHAnsi"/>
          <w:szCs w:val="24"/>
        </w:rPr>
        <w:t xml:space="preserve">gatunkach obcych </w:t>
      </w:r>
      <w:r w:rsidRPr="001618CF">
        <w:rPr>
          <w:rFonts w:asciiTheme="minorHAnsi" w:hAnsiTheme="minorHAnsi" w:cstheme="minorHAnsi"/>
          <w:szCs w:val="24"/>
        </w:rPr>
        <w:t> </w:t>
      </w:r>
      <w:proofErr w:type="spellStart"/>
      <w:r w:rsidR="004A0D74">
        <w:rPr>
          <w:rFonts w:asciiTheme="minorHAnsi" w:hAnsiTheme="minorHAnsi" w:cstheme="minorHAnsi"/>
          <w:szCs w:val="24"/>
        </w:rPr>
        <w:t>obcych</w:t>
      </w:r>
      <w:proofErr w:type="spellEnd"/>
      <w:r w:rsidR="004A0D74">
        <w:rPr>
          <w:rFonts w:asciiTheme="minorHAnsi" w:hAnsiTheme="minorHAnsi" w:cstheme="minorHAnsi"/>
          <w:szCs w:val="24"/>
        </w:rPr>
        <w:t xml:space="preserve"> </w:t>
      </w:r>
      <w:r w:rsidR="004A0D74" w:rsidRPr="00BE1E7B">
        <w:rPr>
          <w:rFonts w:asciiTheme="minorHAnsi" w:hAnsiTheme="minorHAnsi" w:cstheme="minorHAnsi"/>
          <w:szCs w:val="24"/>
        </w:rPr>
        <w:t>(t. j. Dz. U. 202</w:t>
      </w:r>
      <w:r w:rsidR="004A0D74">
        <w:rPr>
          <w:rFonts w:asciiTheme="minorHAnsi" w:hAnsiTheme="minorHAnsi" w:cstheme="minorHAnsi"/>
          <w:szCs w:val="24"/>
        </w:rPr>
        <w:t>3</w:t>
      </w:r>
      <w:r w:rsidR="004A0D74" w:rsidRPr="00BE1E7B">
        <w:rPr>
          <w:rFonts w:asciiTheme="minorHAnsi" w:hAnsiTheme="minorHAnsi" w:cstheme="minorHAnsi"/>
          <w:szCs w:val="24"/>
        </w:rPr>
        <w:t xml:space="preserve"> r., poz. </w:t>
      </w:r>
      <w:r w:rsidR="004A0D74">
        <w:rPr>
          <w:rFonts w:asciiTheme="minorHAnsi" w:hAnsiTheme="minorHAnsi" w:cstheme="minorHAnsi"/>
          <w:szCs w:val="24"/>
        </w:rPr>
        <w:t>1589</w:t>
      </w:r>
      <w:r w:rsidR="004A0D74" w:rsidRPr="00BE1E7B">
        <w:rPr>
          <w:rFonts w:asciiTheme="minorHAnsi" w:hAnsiTheme="minorHAnsi" w:cstheme="minorHAnsi"/>
          <w:szCs w:val="24"/>
        </w:rPr>
        <w:t xml:space="preserve"> ze zm</w:t>
      </w:r>
      <w:r w:rsidR="004A0D74">
        <w:rPr>
          <w:rFonts w:asciiTheme="minorHAnsi" w:hAnsiTheme="minorHAnsi" w:cstheme="minorHAnsi"/>
          <w:color w:val="FF0000"/>
          <w:szCs w:val="24"/>
        </w:rPr>
        <w:t>.</w:t>
      </w:r>
      <w:r w:rsidR="004A0D74" w:rsidRPr="001618CF">
        <w:rPr>
          <w:rFonts w:asciiTheme="minorHAnsi" w:hAnsiTheme="minorHAnsi" w:cstheme="minorHAnsi"/>
          <w:szCs w:val="24"/>
        </w:rPr>
        <w:t>)</w:t>
      </w:r>
      <w:r w:rsidR="00015C53" w:rsidRPr="001618CF">
        <w:rPr>
          <w:rFonts w:asciiTheme="minorHAnsi" w:hAnsiTheme="minorHAnsi" w:cstheme="minorHAnsi"/>
          <w:szCs w:val="24"/>
        </w:rPr>
        <w:br/>
      </w:r>
    </w:p>
    <w:p w14:paraId="3B45C812" w14:textId="77777777" w:rsidR="00B765D4" w:rsidRDefault="00000000" w:rsidP="00A21CB1">
      <w:pPr>
        <w:spacing w:line="276" w:lineRule="auto"/>
      </w:pPr>
      <w:hyperlink r:id="rId17" w:history="1">
        <w:r w:rsidR="0067209B" w:rsidRPr="001618CF">
          <w:rPr>
            <w:rStyle w:val="Hipercze"/>
            <w:rFonts w:asciiTheme="minorHAnsi" w:hAnsiTheme="minorHAnsi" w:cstheme="minorHAnsi"/>
            <w:color w:val="auto"/>
          </w:rPr>
          <w:t>http://www.bip.drezdenko.pl/</w:t>
        </w:r>
      </w:hyperlink>
    </w:p>
    <w:p w14:paraId="7F192C82" w14:textId="77777777" w:rsidR="000E5B2F" w:rsidRDefault="000E5B2F" w:rsidP="001618CF">
      <w:pPr>
        <w:spacing w:line="276" w:lineRule="auto"/>
        <w:ind w:left="225"/>
      </w:pPr>
    </w:p>
    <w:p w14:paraId="03CD6C7E" w14:textId="77777777" w:rsidR="000E5B2F" w:rsidRDefault="000E5B2F" w:rsidP="001618CF">
      <w:pPr>
        <w:spacing w:line="276" w:lineRule="auto"/>
        <w:ind w:left="225"/>
      </w:pPr>
    </w:p>
    <w:p w14:paraId="3B822530" w14:textId="77777777" w:rsidR="000E5B2F" w:rsidRPr="001618CF" w:rsidRDefault="000E5B2F" w:rsidP="00A12804">
      <w:pPr>
        <w:spacing w:line="276" w:lineRule="auto"/>
        <w:rPr>
          <w:rFonts w:asciiTheme="minorHAnsi" w:hAnsiTheme="minorHAnsi" w:cstheme="minorHAnsi"/>
        </w:rPr>
      </w:pPr>
    </w:p>
    <w:sectPr w:rsidR="000E5B2F" w:rsidRPr="001618CF" w:rsidSect="00B7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4F08" w14:textId="77777777" w:rsidR="00987FD7" w:rsidRDefault="00987FD7" w:rsidP="001F4629">
      <w:r>
        <w:separator/>
      </w:r>
    </w:p>
  </w:endnote>
  <w:endnote w:type="continuationSeparator" w:id="0">
    <w:p w14:paraId="46E2F210" w14:textId="77777777" w:rsidR="00987FD7" w:rsidRDefault="00987FD7" w:rsidP="001F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2751" w14:textId="77777777" w:rsidR="00987FD7" w:rsidRDefault="00987FD7" w:rsidP="001F4629">
      <w:r>
        <w:separator/>
      </w:r>
    </w:p>
  </w:footnote>
  <w:footnote w:type="continuationSeparator" w:id="0">
    <w:p w14:paraId="33DB1858" w14:textId="77777777" w:rsidR="00987FD7" w:rsidRDefault="00987FD7" w:rsidP="001F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7"/>
        <w:szCs w:val="17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7"/>
        <w:szCs w:val="17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○"/>
      <w:lvlJc w:val="left"/>
      <w:pPr>
        <w:tabs>
          <w:tab w:val="num" w:pos="1287"/>
        </w:tabs>
        <w:ind w:left="1267" w:hanging="340"/>
      </w:pPr>
      <w:rPr>
        <w:rFonts w:ascii="Times New Roman" w:hAnsi="Times New Roman" w:cs="Wingdings"/>
        <w:sz w:val="17"/>
        <w:szCs w:val="17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  <w:szCs w:val="17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8" w15:restartNumberingAfterBreak="0">
    <w:nsid w:val="03AB5CA3"/>
    <w:multiLevelType w:val="hybridMultilevel"/>
    <w:tmpl w:val="35B834E8"/>
    <w:lvl w:ilvl="0" w:tplc="573E36A4"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04CD53F0"/>
    <w:multiLevelType w:val="hybridMultilevel"/>
    <w:tmpl w:val="A4EC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C3C1B"/>
    <w:multiLevelType w:val="hybridMultilevel"/>
    <w:tmpl w:val="27264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51F3"/>
    <w:multiLevelType w:val="hybridMultilevel"/>
    <w:tmpl w:val="40B83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44E2E"/>
    <w:multiLevelType w:val="multilevel"/>
    <w:tmpl w:val="F11078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320A6"/>
    <w:multiLevelType w:val="hybridMultilevel"/>
    <w:tmpl w:val="94D2B7D6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C635E"/>
    <w:multiLevelType w:val="hybridMultilevel"/>
    <w:tmpl w:val="A24CD79E"/>
    <w:lvl w:ilvl="0" w:tplc="573E36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C15D9"/>
    <w:multiLevelType w:val="multilevel"/>
    <w:tmpl w:val="D49028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bullet"/>
      <w:lvlText w:val="○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0"/>
        <w:sz w:val="17"/>
        <w:szCs w:val="17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000000"/>
        <w:sz w:val="17"/>
        <w:szCs w:val="17"/>
      </w:rPr>
    </w:lvl>
  </w:abstractNum>
  <w:abstractNum w:abstractNumId="16" w15:restartNumberingAfterBreak="0">
    <w:nsid w:val="40D45150"/>
    <w:multiLevelType w:val="hybridMultilevel"/>
    <w:tmpl w:val="5BFC6A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F63701"/>
    <w:multiLevelType w:val="hybridMultilevel"/>
    <w:tmpl w:val="AA4468C8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5532B6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34E8C"/>
    <w:multiLevelType w:val="hybridMultilevel"/>
    <w:tmpl w:val="40CC3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780147">
    <w:abstractNumId w:val="1"/>
  </w:num>
  <w:num w:numId="2" w16cid:durableId="984044023">
    <w:abstractNumId w:val="2"/>
  </w:num>
  <w:num w:numId="3" w16cid:durableId="569731285">
    <w:abstractNumId w:val="3"/>
  </w:num>
  <w:num w:numId="4" w16cid:durableId="1577010645">
    <w:abstractNumId w:val="4"/>
  </w:num>
  <w:num w:numId="5" w16cid:durableId="1765375540">
    <w:abstractNumId w:val="5"/>
  </w:num>
  <w:num w:numId="6" w16cid:durableId="1486509637">
    <w:abstractNumId w:val="6"/>
  </w:num>
  <w:num w:numId="7" w16cid:durableId="1336882412">
    <w:abstractNumId w:val="7"/>
  </w:num>
  <w:num w:numId="8" w16cid:durableId="1102147287">
    <w:abstractNumId w:val="0"/>
  </w:num>
  <w:num w:numId="9" w16cid:durableId="128479461">
    <w:abstractNumId w:val="14"/>
  </w:num>
  <w:num w:numId="10" w16cid:durableId="405030809">
    <w:abstractNumId w:val="8"/>
  </w:num>
  <w:num w:numId="11" w16cid:durableId="155919649">
    <w:abstractNumId w:val="16"/>
  </w:num>
  <w:num w:numId="12" w16cid:durableId="1874347370">
    <w:abstractNumId w:val="10"/>
  </w:num>
  <w:num w:numId="13" w16cid:durableId="2061324661">
    <w:abstractNumId w:val="18"/>
  </w:num>
  <w:num w:numId="14" w16cid:durableId="972520129">
    <w:abstractNumId w:val="17"/>
  </w:num>
  <w:num w:numId="15" w16cid:durableId="2038306477">
    <w:abstractNumId w:val="9"/>
  </w:num>
  <w:num w:numId="16" w16cid:durableId="2138520187">
    <w:abstractNumId w:val="4"/>
  </w:num>
  <w:num w:numId="17" w16cid:durableId="1722560770">
    <w:abstractNumId w:val="13"/>
  </w:num>
  <w:num w:numId="18" w16cid:durableId="2128810420">
    <w:abstractNumId w:val="15"/>
  </w:num>
  <w:num w:numId="19" w16cid:durableId="1133055736">
    <w:abstractNumId w:val="12"/>
  </w:num>
  <w:num w:numId="20" w16cid:durableId="7326542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9B"/>
    <w:rsid w:val="00001B7D"/>
    <w:rsid w:val="0000747F"/>
    <w:rsid w:val="00014763"/>
    <w:rsid w:val="00015C53"/>
    <w:rsid w:val="00062CE3"/>
    <w:rsid w:val="00087DF7"/>
    <w:rsid w:val="00094607"/>
    <w:rsid w:val="00097AB9"/>
    <w:rsid w:val="000C0CDB"/>
    <w:rsid w:val="000D3555"/>
    <w:rsid w:val="000E401E"/>
    <w:rsid w:val="000E5B2F"/>
    <w:rsid w:val="000E73FB"/>
    <w:rsid w:val="0011721D"/>
    <w:rsid w:val="0012074C"/>
    <w:rsid w:val="00151CAD"/>
    <w:rsid w:val="00155F68"/>
    <w:rsid w:val="001618CF"/>
    <w:rsid w:val="001721C8"/>
    <w:rsid w:val="00177A42"/>
    <w:rsid w:val="001C2179"/>
    <w:rsid w:val="001F1263"/>
    <w:rsid w:val="001F4629"/>
    <w:rsid w:val="00207ECB"/>
    <w:rsid w:val="00225E54"/>
    <w:rsid w:val="00273C92"/>
    <w:rsid w:val="00296FD2"/>
    <w:rsid w:val="002C54B9"/>
    <w:rsid w:val="002D366E"/>
    <w:rsid w:val="002F77DA"/>
    <w:rsid w:val="00322815"/>
    <w:rsid w:val="003323B0"/>
    <w:rsid w:val="003951FB"/>
    <w:rsid w:val="003B272D"/>
    <w:rsid w:val="003C3D74"/>
    <w:rsid w:val="00412F8D"/>
    <w:rsid w:val="00427FAF"/>
    <w:rsid w:val="00446195"/>
    <w:rsid w:val="00473099"/>
    <w:rsid w:val="004A0D74"/>
    <w:rsid w:val="004C6673"/>
    <w:rsid w:val="004F3CCF"/>
    <w:rsid w:val="00501499"/>
    <w:rsid w:val="005125C0"/>
    <w:rsid w:val="00525746"/>
    <w:rsid w:val="005539F6"/>
    <w:rsid w:val="0058052C"/>
    <w:rsid w:val="005A5DD6"/>
    <w:rsid w:val="005A7C2B"/>
    <w:rsid w:val="005C653C"/>
    <w:rsid w:val="005D06F3"/>
    <w:rsid w:val="005D5510"/>
    <w:rsid w:val="005E60B0"/>
    <w:rsid w:val="0067209B"/>
    <w:rsid w:val="0067485E"/>
    <w:rsid w:val="006D7C78"/>
    <w:rsid w:val="00702B4B"/>
    <w:rsid w:val="007171BA"/>
    <w:rsid w:val="00761898"/>
    <w:rsid w:val="00762488"/>
    <w:rsid w:val="00794E17"/>
    <w:rsid w:val="007A3F36"/>
    <w:rsid w:val="007B1DA8"/>
    <w:rsid w:val="007B52D2"/>
    <w:rsid w:val="007B612A"/>
    <w:rsid w:val="007C5C5A"/>
    <w:rsid w:val="007F4F4D"/>
    <w:rsid w:val="00830D3A"/>
    <w:rsid w:val="00835BF0"/>
    <w:rsid w:val="00836A35"/>
    <w:rsid w:val="0086168F"/>
    <w:rsid w:val="00882E7E"/>
    <w:rsid w:val="00882FB1"/>
    <w:rsid w:val="008A7129"/>
    <w:rsid w:val="008D245D"/>
    <w:rsid w:val="008E4EE5"/>
    <w:rsid w:val="008F5593"/>
    <w:rsid w:val="00941890"/>
    <w:rsid w:val="00951A3D"/>
    <w:rsid w:val="00961BE0"/>
    <w:rsid w:val="00981EBF"/>
    <w:rsid w:val="00987FD7"/>
    <w:rsid w:val="009956F4"/>
    <w:rsid w:val="009D1573"/>
    <w:rsid w:val="009E3441"/>
    <w:rsid w:val="00A12804"/>
    <w:rsid w:val="00A21CB1"/>
    <w:rsid w:val="00A22F98"/>
    <w:rsid w:val="00A51C9A"/>
    <w:rsid w:val="00A77836"/>
    <w:rsid w:val="00A863FE"/>
    <w:rsid w:val="00A86E7F"/>
    <w:rsid w:val="00AB3047"/>
    <w:rsid w:val="00AB7B80"/>
    <w:rsid w:val="00AD4552"/>
    <w:rsid w:val="00AE4B70"/>
    <w:rsid w:val="00AE7730"/>
    <w:rsid w:val="00B612DA"/>
    <w:rsid w:val="00B63FBB"/>
    <w:rsid w:val="00B67DA9"/>
    <w:rsid w:val="00B73969"/>
    <w:rsid w:val="00B765D4"/>
    <w:rsid w:val="00B909F0"/>
    <w:rsid w:val="00BC5FEF"/>
    <w:rsid w:val="00BC7603"/>
    <w:rsid w:val="00BE1E7B"/>
    <w:rsid w:val="00BF45EC"/>
    <w:rsid w:val="00BF70BD"/>
    <w:rsid w:val="00C049AC"/>
    <w:rsid w:val="00C0660C"/>
    <w:rsid w:val="00C3523A"/>
    <w:rsid w:val="00C479DF"/>
    <w:rsid w:val="00C50C19"/>
    <w:rsid w:val="00C55C20"/>
    <w:rsid w:val="00C6320C"/>
    <w:rsid w:val="00C71C12"/>
    <w:rsid w:val="00C75DA6"/>
    <w:rsid w:val="00C81852"/>
    <w:rsid w:val="00C935E4"/>
    <w:rsid w:val="00CB6F47"/>
    <w:rsid w:val="00CD525D"/>
    <w:rsid w:val="00CE3F37"/>
    <w:rsid w:val="00CF4CD9"/>
    <w:rsid w:val="00D14259"/>
    <w:rsid w:val="00D36399"/>
    <w:rsid w:val="00D44E03"/>
    <w:rsid w:val="00D466DF"/>
    <w:rsid w:val="00D53C48"/>
    <w:rsid w:val="00D70896"/>
    <w:rsid w:val="00D71CF9"/>
    <w:rsid w:val="00D85F3B"/>
    <w:rsid w:val="00DA3974"/>
    <w:rsid w:val="00E359F2"/>
    <w:rsid w:val="00E51912"/>
    <w:rsid w:val="00E67CC8"/>
    <w:rsid w:val="00E74824"/>
    <w:rsid w:val="00E97F3D"/>
    <w:rsid w:val="00F0173E"/>
    <w:rsid w:val="00F47E7B"/>
    <w:rsid w:val="00F55338"/>
    <w:rsid w:val="00F60131"/>
    <w:rsid w:val="00F632E7"/>
    <w:rsid w:val="00F97B5D"/>
    <w:rsid w:val="00FA17DB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B575"/>
  <w15:docId w15:val="{F4A08910-0686-4D0B-83CE-B1755C58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09B"/>
    <w:pPr>
      <w:suppressAutoHyphens/>
    </w:pPr>
    <w:rPr>
      <w:rFonts w:eastAsia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7209B"/>
    <w:pPr>
      <w:keepNext/>
      <w:tabs>
        <w:tab w:val="num" w:pos="720"/>
      </w:tabs>
      <w:ind w:left="720" w:hanging="360"/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3">
    <w:name w:val="heading 3"/>
    <w:basedOn w:val="Normalny"/>
    <w:next w:val="Normalny"/>
    <w:link w:val="Nagwek3Znak"/>
    <w:qFormat/>
    <w:rsid w:val="0067209B"/>
    <w:pPr>
      <w:keepNext/>
      <w:tabs>
        <w:tab w:val="num" w:pos="720"/>
      </w:tabs>
      <w:ind w:left="720" w:hanging="360"/>
      <w:outlineLvl w:val="2"/>
    </w:pPr>
    <w:rPr>
      <w:color w:val="FF9900"/>
      <w:sz w:val="144"/>
    </w:rPr>
  </w:style>
  <w:style w:type="paragraph" w:styleId="Nagwek4">
    <w:name w:val="heading 4"/>
    <w:basedOn w:val="Normalny"/>
    <w:next w:val="Normalny"/>
    <w:link w:val="Nagwek4Znak"/>
    <w:qFormat/>
    <w:rsid w:val="0067209B"/>
    <w:pPr>
      <w:keepNext/>
      <w:tabs>
        <w:tab w:val="num" w:pos="720"/>
      </w:tabs>
      <w:ind w:left="720" w:hanging="360"/>
      <w:jc w:val="center"/>
      <w:outlineLvl w:val="3"/>
    </w:pPr>
    <w:rPr>
      <w:rFonts w:ascii="Bookman Old Style" w:hAnsi="Bookman Old Style" w:cs="Tahoma"/>
      <w:b/>
      <w:bCs/>
      <w:color w:val="000000"/>
      <w:sz w:val="28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209B"/>
    <w:rPr>
      <w:color w:val="AA0046"/>
      <w:u w:val="single"/>
    </w:rPr>
  </w:style>
  <w:style w:type="paragraph" w:styleId="Akapitzlist">
    <w:name w:val="List Paragraph"/>
    <w:basedOn w:val="Normalny"/>
    <w:qFormat/>
    <w:rsid w:val="0067209B"/>
    <w:pPr>
      <w:spacing w:after="200" w:line="276" w:lineRule="auto"/>
      <w:ind w:left="720"/>
    </w:pPr>
    <w:rPr>
      <w:rFonts w:eastAsia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9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67209B"/>
    <w:rPr>
      <w:rFonts w:ascii="Bookman Old Style" w:eastAsia="Times New Roman" w:hAnsi="Bookman Old Style" w:cs="Bookman Old Style"/>
      <w:sz w:val="28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67209B"/>
    <w:rPr>
      <w:rFonts w:ascii="Bookman Old Style" w:eastAsia="Times New Roman" w:hAnsi="Bookman Old Style" w:cs="Tahoma"/>
      <w:b/>
      <w:bCs/>
      <w:color w:val="000000"/>
      <w:sz w:val="28"/>
      <w:szCs w:val="17"/>
      <w:lang w:eastAsia="zh-CN"/>
    </w:rPr>
  </w:style>
  <w:style w:type="character" w:customStyle="1" w:styleId="Nagwek3Znak">
    <w:name w:val="Nagłówek 3 Znak"/>
    <w:basedOn w:val="Domylnaczcionkaakapitu"/>
    <w:link w:val="Nagwek3"/>
    <w:rsid w:val="0067209B"/>
    <w:rPr>
      <w:rFonts w:eastAsia="Times New Roman"/>
      <w:color w:val="FF9900"/>
      <w:sz w:val="144"/>
      <w:szCs w:val="24"/>
      <w:lang w:eastAsia="zh-CN"/>
    </w:rPr>
  </w:style>
  <w:style w:type="paragraph" w:customStyle="1" w:styleId="Tekstpodstawowy21">
    <w:name w:val="Tekst podstawowy 21"/>
    <w:basedOn w:val="Normalny"/>
    <w:rsid w:val="0067209B"/>
    <w:pPr>
      <w:jc w:val="center"/>
    </w:pPr>
    <w:rPr>
      <w:rFonts w:ascii="Tahoma" w:hAnsi="Tahoma" w:cs="Tahoma"/>
      <w:b/>
      <w:bCs/>
      <w:color w:val="000000"/>
      <w:sz w:val="20"/>
      <w:szCs w:val="17"/>
    </w:rPr>
  </w:style>
  <w:style w:type="character" w:customStyle="1" w:styleId="alb">
    <w:name w:val="a_lb"/>
    <w:basedOn w:val="Domylnaczcionkaakapitu"/>
    <w:rsid w:val="00B612DA"/>
  </w:style>
  <w:style w:type="character" w:styleId="Uwydatnienie">
    <w:name w:val="Emphasis"/>
    <w:basedOn w:val="Domylnaczcionkaakapitu"/>
    <w:uiPriority w:val="20"/>
    <w:qFormat/>
    <w:rsid w:val="00B612D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71C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71C1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629"/>
    <w:rPr>
      <w:rFonts w:eastAsia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4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629"/>
    <w:rPr>
      <w:rFonts w:eastAsia="Times New Roman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890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4A0D7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B7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Za&#322;&#261;cznik%20Nr%201%20Lista%20IGO%20stwarzaj&#261;cych%20zagro&#380;enie%20dla%20Unii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oserwis.gdos.gov.pl/mapy/" TargetMode="External"/><Relationship Id="rId17" Type="http://schemas.openxmlformats.org/officeDocument/2006/relationships/hyperlink" Target="http://www.bip.drezdenko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gdos/zglaszanie-nowych-stanowisk-igo-do-gmin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Za&#322;&#261;cznik%20Nr%202%20Lista%20IGO%20stwarzaj&#261;cuch%20zagro&#380;enie%20dla%20Polski.pdf" TargetMode="External"/><Relationship Id="rId10" Type="http://schemas.openxmlformats.org/officeDocument/2006/relationships/hyperlink" Target="GG-49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eoserwis.gdos.gov.pl/mapy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D450-8B03-497A-B369-8FC844D7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Marzena Czapracka</cp:lastModifiedBy>
  <cp:revision>9</cp:revision>
  <cp:lastPrinted>2023-08-17T13:18:00Z</cp:lastPrinted>
  <dcterms:created xsi:type="dcterms:W3CDTF">2023-08-17T11:32:00Z</dcterms:created>
  <dcterms:modified xsi:type="dcterms:W3CDTF">2023-08-28T09:21:00Z</dcterms:modified>
</cp:coreProperties>
</file>